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D" w:rsidRDefault="00640FCD" w:rsidP="00CD0F12">
      <w:pPr>
        <w:pStyle w:val="Title"/>
        <w:rPr>
          <w:b w:val="0"/>
          <w:bCs w:val="0"/>
        </w:rPr>
      </w:pPr>
      <w:r>
        <w:rPr>
          <w:b w:val="0"/>
          <w:bCs w:val="0"/>
        </w:rPr>
        <w:t>LATVIJAS REPUBLIKA</w:t>
      </w:r>
    </w:p>
    <w:p w:rsidR="00640FCD" w:rsidRDefault="00640FCD">
      <w:pPr>
        <w:pStyle w:val="Title"/>
      </w:pPr>
      <w:r>
        <w:t>Daugavpils pilsētas dome</w:t>
      </w:r>
    </w:p>
    <w:p w:rsidR="00640FCD" w:rsidRDefault="00640FCD">
      <w:pPr>
        <w:pStyle w:val="Title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reģ.Nr. 90000077325</w:t>
      </w:r>
    </w:p>
    <w:p w:rsidR="00640FCD" w:rsidRDefault="00640FCD">
      <w:pPr>
        <w:pStyle w:val="Title"/>
        <w:rPr>
          <w:caps w:val="0"/>
        </w:rPr>
      </w:pPr>
      <w:r>
        <w:rPr>
          <w:b w:val="0"/>
          <w:bCs w:val="0"/>
          <w:caps w:val="0"/>
        </w:rPr>
        <w:t>Kr.Valdemāra iela 1, Daugavpils, LV-5401</w:t>
      </w:r>
    </w:p>
    <w:p w:rsidR="00640FCD" w:rsidRDefault="00640FCD">
      <w:pPr>
        <w:pStyle w:val="Title"/>
      </w:pPr>
    </w:p>
    <w:p w:rsidR="00CA16DA" w:rsidRPr="00D45DEE" w:rsidRDefault="00CA16DA" w:rsidP="00CA16DA">
      <w:pPr>
        <w:spacing w:after="120"/>
        <w:jc w:val="center"/>
        <w:rPr>
          <w:bCs/>
          <w:sz w:val="22"/>
          <w:szCs w:val="22"/>
          <w:lang w:val="lv-LV"/>
        </w:rPr>
      </w:pPr>
      <w:r w:rsidRPr="00D45DEE">
        <w:rPr>
          <w:bCs/>
          <w:sz w:val="22"/>
          <w:szCs w:val="22"/>
          <w:lang w:val="lv-LV"/>
        </w:rPr>
        <w:t xml:space="preserve">Iepirkums saskaņā ar Publisko iepirkumu likuma </w:t>
      </w:r>
      <w:r w:rsidRPr="00D45DEE">
        <w:rPr>
          <w:bCs/>
          <w:sz w:val="22"/>
          <w:szCs w:val="22"/>
          <w:lang w:val="lv-LV"/>
        </w:rPr>
        <w:br/>
        <w:t>8</w:t>
      </w:r>
      <w:r>
        <w:rPr>
          <w:bCs/>
          <w:sz w:val="22"/>
          <w:szCs w:val="22"/>
          <w:lang w:val="lv-LV"/>
        </w:rPr>
        <w:t>²</w:t>
      </w:r>
      <w:r w:rsidRPr="00D45DEE">
        <w:rPr>
          <w:bCs/>
          <w:sz w:val="22"/>
          <w:szCs w:val="22"/>
          <w:lang w:val="lv-LV"/>
        </w:rPr>
        <w:t xml:space="preserve">.panta </w:t>
      </w:r>
      <w:r>
        <w:rPr>
          <w:bCs/>
          <w:sz w:val="22"/>
          <w:szCs w:val="22"/>
          <w:lang w:val="lv-LV"/>
        </w:rPr>
        <w:t>sešpadsmitajā</w:t>
      </w:r>
      <w:r w:rsidRPr="00D45DEE">
        <w:rPr>
          <w:bCs/>
          <w:sz w:val="22"/>
          <w:szCs w:val="22"/>
          <w:lang w:val="lv-LV"/>
        </w:rPr>
        <w:t xml:space="preserve"> daļā noteiktajā kārtībā (2.pielikuma pakalpojums)</w:t>
      </w:r>
    </w:p>
    <w:p w:rsidR="00CA16DA" w:rsidRPr="00A02E71" w:rsidRDefault="00CA16DA" w:rsidP="00CA16DA">
      <w:pPr>
        <w:jc w:val="center"/>
        <w:rPr>
          <w:b/>
          <w:bCs/>
          <w:sz w:val="22"/>
          <w:szCs w:val="22"/>
          <w:lang w:val="lv-LV"/>
        </w:rPr>
      </w:pPr>
      <w:r w:rsidRPr="00D45DEE">
        <w:rPr>
          <w:b/>
          <w:sz w:val="22"/>
          <w:szCs w:val="22"/>
          <w:lang w:val="lv-LV"/>
        </w:rPr>
        <w:t>“</w:t>
      </w:r>
      <w:r w:rsidRPr="00A02E71">
        <w:rPr>
          <w:b/>
          <w:bCs/>
          <w:sz w:val="22"/>
          <w:szCs w:val="22"/>
          <w:lang w:val="lv-LV"/>
        </w:rPr>
        <w:t xml:space="preserve">Ēdināšanas pakalpojumu sniegšana Daugavpils pilsētas </w:t>
      </w:r>
    </w:p>
    <w:p w:rsidR="00CA16DA" w:rsidRPr="00D45DEE" w:rsidRDefault="00CA16DA" w:rsidP="00CA16DA">
      <w:pPr>
        <w:jc w:val="center"/>
        <w:rPr>
          <w:b/>
          <w:bCs/>
          <w:sz w:val="22"/>
          <w:szCs w:val="22"/>
          <w:lang w:val="lv-LV"/>
        </w:rPr>
      </w:pPr>
      <w:r w:rsidRPr="00A02E71">
        <w:rPr>
          <w:b/>
          <w:bCs/>
          <w:sz w:val="22"/>
          <w:szCs w:val="22"/>
          <w:lang w:val="lv-LV"/>
        </w:rPr>
        <w:t>domes Sociālo lietu pārvaldes klientiem</w:t>
      </w:r>
      <w:r w:rsidRPr="00D45DEE">
        <w:rPr>
          <w:b/>
          <w:sz w:val="22"/>
          <w:szCs w:val="22"/>
          <w:lang w:val="lv-LV"/>
        </w:rPr>
        <w:t>”</w:t>
      </w:r>
    </w:p>
    <w:p w:rsidR="00CA16DA" w:rsidRPr="00D45DEE" w:rsidRDefault="00CA16DA" w:rsidP="00CA16DA">
      <w:pPr>
        <w:jc w:val="center"/>
        <w:rPr>
          <w:sz w:val="22"/>
          <w:szCs w:val="22"/>
          <w:lang w:val="lv-LV"/>
        </w:rPr>
      </w:pPr>
      <w:r w:rsidRPr="00D45DEE">
        <w:rPr>
          <w:sz w:val="22"/>
          <w:szCs w:val="22"/>
          <w:lang w:val="lv-LV"/>
        </w:rPr>
        <w:t xml:space="preserve">identifikācijas numurs </w:t>
      </w:r>
      <w:r w:rsidRPr="00D45DEE">
        <w:rPr>
          <w:b/>
          <w:sz w:val="22"/>
          <w:szCs w:val="22"/>
          <w:lang w:val="lv-LV"/>
        </w:rPr>
        <w:t>DPD 2016/</w:t>
      </w:r>
      <w:r>
        <w:rPr>
          <w:b/>
          <w:sz w:val="22"/>
          <w:szCs w:val="22"/>
          <w:lang w:val="lv-LV"/>
        </w:rPr>
        <w:t>97</w:t>
      </w:r>
    </w:p>
    <w:p w:rsidR="004450F9" w:rsidRPr="004D6EDB" w:rsidRDefault="004450F9" w:rsidP="004450F9">
      <w:pPr>
        <w:rPr>
          <w:sz w:val="22"/>
          <w:szCs w:val="22"/>
          <w:lang w:val="lv-LV"/>
        </w:rPr>
      </w:pPr>
    </w:p>
    <w:p w:rsidR="004450F9" w:rsidRPr="004D6EDB" w:rsidRDefault="004450F9" w:rsidP="004450F9">
      <w:pPr>
        <w:pStyle w:val="Heading1"/>
        <w:rPr>
          <w:sz w:val="22"/>
          <w:szCs w:val="22"/>
        </w:rPr>
      </w:pPr>
      <w:r w:rsidRPr="004D6EDB">
        <w:rPr>
          <w:sz w:val="22"/>
          <w:szCs w:val="22"/>
        </w:rPr>
        <w:t xml:space="preserve">Iepirkumu komisijas sēdes protokols Nr. </w:t>
      </w:r>
      <w:r w:rsidR="00875057">
        <w:rPr>
          <w:sz w:val="22"/>
          <w:szCs w:val="22"/>
        </w:rPr>
        <w:t>5</w:t>
      </w:r>
    </w:p>
    <w:p w:rsidR="004450F9" w:rsidRPr="004D6EDB" w:rsidRDefault="004450F9" w:rsidP="004450F9">
      <w:pPr>
        <w:jc w:val="center"/>
        <w:rPr>
          <w:sz w:val="22"/>
          <w:szCs w:val="22"/>
          <w:lang w:val="lv-LV"/>
        </w:rPr>
      </w:pPr>
    </w:p>
    <w:p w:rsidR="004450F9" w:rsidRPr="004D6EDB" w:rsidRDefault="004450F9" w:rsidP="004450F9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 w:rsidRPr="004D6EDB">
        <w:rPr>
          <w:sz w:val="22"/>
          <w:szCs w:val="22"/>
          <w:lang w:val="lv-LV"/>
        </w:rPr>
        <w:t xml:space="preserve">2016.gada </w:t>
      </w:r>
      <w:r w:rsidR="00875057">
        <w:rPr>
          <w:sz w:val="22"/>
          <w:szCs w:val="22"/>
          <w:lang w:val="lv-LV"/>
        </w:rPr>
        <w:t>28</w:t>
      </w:r>
      <w:r w:rsidR="00CA16DA">
        <w:rPr>
          <w:sz w:val="22"/>
          <w:szCs w:val="22"/>
          <w:lang w:val="lv-LV"/>
        </w:rPr>
        <w:t>.jūnijā</w:t>
      </w:r>
    </w:p>
    <w:p w:rsidR="004450F9" w:rsidRPr="004D6EDB" w:rsidRDefault="004450F9" w:rsidP="004450F9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</w:p>
    <w:p w:rsidR="004450F9" w:rsidRPr="004D6EDB" w:rsidRDefault="004450F9" w:rsidP="004450F9">
      <w:pPr>
        <w:rPr>
          <w:sz w:val="22"/>
          <w:szCs w:val="22"/>
          <w:lang w:val="lv-LV"/>
        </w:rPr>
      </w:pPr>
      <w:r w:rsidRPr="004D6EDB">
        <w:rPr>
          <w:sz w:val="22"/>
          <w:szCs w:val="22"/>
          <w:lang w:val="lv-LV"/>
        </w:rPr>
        <w:t>SĒDE NOTIEK Daugavpilī, K.Valdemāra ielā 1, 306. kabinetā</w:t>
      </w:r>
    </w:p>
    <w:p w:rsidR="004450F9" w:rsidRPr="004D6EDB" w:rsidRDefault="004450F9" w:rsidP="004450F9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 w:rsidRPr="004D6EDB">
        <w:rPr>
          <w:sz w:val="22"/>
          <w:szCs w:val="22"/>
          <w:lang w:val="lv-LV"/>
        </w:rPr>
        <w:t xml:space="preserve">SĒDE SĀKAS plkst. </w:t>
      </w:r>
      <w:r w:rsidR="00875057">
        <w:rPr>
          <w:sz w:val="22"/>
          <w:szCs w:val="22"/>
          <w:lang w:val="lv-LV"/>
        </w:rPr>
        <w:t>9:00</w:t>
      </w:r>
    </w:p>
    <w:p w:rsidR="004450F9" w:rsidRPr="004D6EDB" w:rsidRDefault="004450F9" w:rsidP="004450F9">
      <w:pPr>
        <w:spacing w:after="120"/>
        <w:rPr>
          <w:sz w:val="22"/>
          <w:szCs w:val="22"/>
          <w:lang w:val="lv-LV"/>
        </w:rPr>
      </w:pPr>
      <w:r w:rsidRPr="004D6EDB">
        <w:rPr>
          <w:sz w:val="22"/>
          <w:szCs w:val="22"/>
          <w:lang w:val="lv-LV"/>
        </w:rPr>
        <w:t>SĒDĒ PIEDALĀS, KOMISIJA ŠĀDĀ SASTĀVĀ: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4450F9" w:rsidRPr="004D6EDB" w:rsidTr="00241D3A">
        <w:tc>
          <w:tcPr>
            <w:tcW w:w="2802" w:type="dxa"/>
          </w:tcPr>
          <w:p w:rsidR="004450F9" w:rsidRPr="004D6EDB" w:rsidRDefault="004450F9" w:rsidP="00241D3A">
            <w:pPr>
              <w:rPr>
                <w:sz w:val="22"/>
                <w:szCs w:val="22"/>
                <w:lang w:val="lv-LV"/>
              </w:rPr>
            </w:pPr>
            <w:r w:rsidRPr="004D6EDB">
              <w:rPr>
                <w:sz w:val="22"/>
                <w:szCs w:val="22"/>
                <w:lang w:val="lv-LV"/>
              </w:rPr>
              <w:t>Komisijas priekšsēdētāja</w:t>
            </w:r>
          </w:p>
          <w:p w:rsidR="004450F9" w:rsidRPr="004D6EDB" w:rsidRDefault="004450F9" w:rsidP="00241D3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</w:tcPr>
          <w:p w:rsidR="004450F9" w:rsidRPr="004D6EDB" w:rsidRDefault="004450F9" w:rsidP="00241D3A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 w:rsidRPr="004D6EDB">
              <w:rPr>
                <w:sz w:val="22"/>
                <w:szCs w:val="22"/>
                <w:lang w:val="lv-LV"/>
              </w:rPr>
              <w:t>Jurate Kornutjaka – Daugavpils pilsētas domes Centralizēto iepirkumu nodaļas vadītāja,</w:t>
            </w:r>
          </w:p>
        </w:tc>
      </w:tr>
      <w:tr w:rsidR="004450F9" w:rsidRPr="004D6EDB" w:rsidTr="00241D3A">
        <w:tc>
          <w:tcPr>
            <w:tcW w:w="2802" w:type="dxa"/>
          </w:tcPr>
          <w:p w:rsidR="004450F9" w:rsidRPr="004D6EDB" w:rsidRDefault="004450F9" w:rsidP="00241D3A">
            <w:pPr>
              <w:rPr>
                <w:sz w:val="22"/>
                <w:szCs w:val="22"/>
                <w:lang w:val="lv-LV"/>
              </w:rPr>
            </w:pPr>
            <w:r w:rsidRPr="004D6EDB">
              <w:rPr>
                <w:sz w:val="22"/>
                <w:szCs w:val="22"/>
                <w:lang w:val="lv-LV"/>
              </w:rPr>
              <w:t>Komisijas locekļi</w:t>
            </w:r>
          </w:p>
        </w:tc>
        <w:tc>
          <w:tcPr>
            <w:tcW w:w="6319" w:type="dxa"/>
          </w:tcPr>
          <w:p w:rsidR="004450F9" w:rsidRPr="004D6EDB" w:rsidRDefault="00CA16DA" w:rsidP="00CA16DA">
            <w:pPr>
              <w:spacing w:after="120"/>
              <w:jc w:val="both"/>
              <w:rPr>
                <w:sz w:val="22"/>
                <w:szCs w:val="22"/>
              </w:rPr>
            </w:pPr>
            <w:r w:rsidRPr="004D6EDB">
              <w:rPr>
                <w:sz w:val="22"/>
                <w:szCs w:val="22"/>
                <w:lang w:val="lv-LV"/>
              </w:rPr>
              <w:t>Inga Zarāne – Daugavpils pilsētas domes Centralizēto iepirkumu nodaļas ekonomiste</w:t>
            </w:r>
            <w:r w:rsidRPr="004D6EDB">
              <w:rPr>
                <w:sz w:val="22"/>
                <w:szCs w:val="22"/>
              </w:rPr>
              <w:t xml:space="preserve"> </w:t>
            </w:r>
          </w:p>
        </w:tc>
      </w:tr>
      <w:tr w:rsidR="004450F9" w:rsidRPr="004D6EDB" w:rsidTr="00241D3A">
        <w:tc>
          <w:tcPr>
            <w:tcW w:w="2802" w:type="dxa"/>
          </w:tcPr>
          <w:p w:rsidR="004450F9" w:rsidRPr="004D6EDB" w:rsidRDefault="004450F9" w:rsidP="00241D3A">
            <w:pPr>
              <w:rPr>
                <w:sz w:val="22"/>
                <w:szCs w:val="22"/>
                <w:lang w:val="lv-LV"/>
              </w:rPr>
            </w:pPr>
          </w:p>
          <w:p w:rsidR="004450F9" w:rsidRPr="004D6EDB" w:rsidRDefault="004450F9" w:rsidP="00241D3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</w:tcPr>
          <w:p w:rsidR="004450F9" w:rsidRDefault="00CA16DA" w:rsidP="00CA16DA">
            <w:pPr>
              <w:spacing w:after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Raimonds Vilciņš </w:t>
            </w:r>
            <w:r w:rsidR="004450F9" w:rsidRPr="004D6EDB">
              <w:rPr>
                <w:sz w:val="22"/>
                <w:szCs w:val="22"/>
              </w:rPr>
              <w:t xml:space="preserve"> – </w:t>
            </w:r>
            <w:r w:rsidR="004450F9" w:rsidRPr="004D6EDB">
              <w:rPr>
                <w:sz w:val="22"/>
                <w:szCs w:val="22"/>
                <w:lang w:val="lv-LV"/>
              </w:rPr>
              <w:t xml:space="preserve">Daugavpils pilsētas domes </w:t>
            </w:r>
            <w:r>
              <w:rPr>
                <w:sz w:val="22"/>
                <w:szCs w:val="22"/>
                <w:lang w:val="lv-LV"/>
              </w:rPr>
              <w:t>Sociālo lietu pārvaldes vadītāja vietnieks</w:t>
            </w:r>
            <w:r w:rsidR="004450F9" w:rsidRPr="004D6EDB">
              <w:rPr>
                <w:sz w:val="22"/>
                <w:szCs w:val="22"/>
                <w:lang w:val="lv-LV"/>
              </w:rPr>
              <w:t>,</w:t>
            </w:r>
          </w:p>
          <w:p w:rsidR="00875057" w:rsidRPr="004D6EDB" w:rsidRDefault="00875057" w:rsidP="00CA16DA">
            <w:pPr>
              <w:spacing w:after="120"/>
              <w:jc w:val="both"/>
              <w:rPr>
                <w:sz w:val="22"/>
                <w:szCs w:val="22"/>
              </w:rPr>
            </w:pPr>
            <w:r w:rsidRPr="00875057">
              <w:rPr>
                <w:sz w:val="22"/>
                <w:szCs w:val="22"/>
              </w:rPr>
              <w:t>Kristīne Šede – Daugavpils pilsētas domes Centralizēto iepirkumu nodaļas juriste,</w:t>
            </w:r>
          </w:p>
        </w:tc>
      </w:tr>
      <w:tr w:rsidR="004450F9" w:rsidRPr="004D6EDB" w:rsidTr="00241D3A">
        <w:tc>
          <w:tcPr>
            <w:tcW w:w="2802" w:type="dxa"/>
          </w:tcPr>
          <w:p w:rsidR="004450F9" w:rsidRPr="004D6EDB" w:rsidRDefault="004450F9" w:rsidP="00241D3A">
            <w:pPr>
              <w:rPr>
                <w:sz w:val="22"/>
                <w:szCs w:val="22"/>
                <w:lang w:val="lv-LV"/>
              </w:rPr>
            </w:pPr>
            <w:r w:rsidRPr="004D6EDB">
              <w:rPr>
                <w:sz w:val="22"/>
                <w:szCs w:val="22"/>
                <w:lang w:val="lv-LV"/>
              </w:rPr>
              <w:t xml:space="preserve">PROTOKOLĒ komisijas locekle: </w:t>
            </w:r>
          </w:p>
          <w:p w:rsidR="004450F9" w:rsidRPr="004D6EDB" w:rsidRDefault="004450F9" w:rsidP="00241D3A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319" w:type="dxa"/>
          </w:tcPr>
          <w:p w:rsidR="004450F9" w:rsidRPr="004D6EDB" w:rsidRDefault="004450F9" w:rsidP="00241D3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  <w:lang w:val="lv-LV"/>
              </w:rPr>
            </w:pPr>
            <w:r w:rsidRPr="004D6EDB">
              <w:rPr>
                <w:sz w:val="22"/>
                <w:szCs w:val="22"/>
                <w:lang w:val="en-US"/>
              </w:rPr>
              <w:t>Kristīne Šede</w:t>
            </w:r>
            <w:r w:rsidRPr="004D6EDB">
              <w:rPr>
                <w:sz w:val="22"/>
                <w:szCs w:val="22"/>
                <w:lang w:val="lv-LV"/>
              </w:rPr>
              <w:t xml:space="preserve">.  </w:t>
            </w:r>
          </w:p>
        </w:tc>
      </w:tr>
    </w:tbl>
    <w:p w:rsidR="004450F9" w:rsidRPr="004D6EDB" w:rsidRDefault="004450F9" w:rsidP="004450F9">
      <w:pPr>
        <w:jc w:val="both"/>
        <w:rPr>
          <w:sz w:val="22"/>
          <w:szCs w:val="22"/>
          <w:lang w:val="lv-LV"/>
        </w:rPr>
      </w:pPr>
      <w:r w:rsidRPr="004D6EDB">
        <w:rPr>
          <w:sz w:val="22"/>
          <w:szCs w:val="22"/>
          <w:lang w:val="lv-LV"/>
        </w:rPr>
        <w:t xml:space="preserve">Komisijas izveidošanas pamats: Domes 2016.gada </w:t>
      </w:r>
      <w:r w:rsidR="00CA16DA">
        <w:rPr>
          <w:sz w:val="22"/>
          <w:szCs w:val="22"/>
          <w:lang w:val="lv-LV"/>
        </w:rPr>
        <w:t>11.maij</w:t>
      </w:r>
      <w:r w:rsidR="00875057">
        <w:rPr>
          <w:sz w:val="22"/>
          <w:szCs w:val="22"/>
          <w:lang w:val="lv-LV"/>
        </w:rPr>
        <w:t>a</w:t>
      </w:r>
      <w:r w:rsidR="00CA16DA">
        <w:rPr>
          <w:sz w:val="22"/>
          <w:szCs w:val="22"/>
          <w:lang w:val="lv-LV"/>
        </w:rPr>
        <w:t xml:space="preserve"> rīkojums Nr.157</w:t>
      </w:r>
      <w:r w:rsidRPr="004D6EDB">
        <w:rPr>
          <w:sz w:val="22"/>
          <w:szCs w:val="22"/>
          <w:lang w:val="lv-LV"/>
        </w:rPr>
        <w:t>.</w:t>
      </w:r>
    </w:p>
    <w:p w:rsidR="004450F9" w:rsidRPr="004D6EDB" w:rsidRDefault="004450F9" w:rsidP="004450F9">
      <w:pPr>
        <w:jc w:val="both"/>
        <w:rPr>
          <w:sz w:val="22"/>
          <w:szCs w:val="22"/>
          <w:lang w:val="lv-LV"/>
        </w:rPr>
      </w:pPr>
    </w:p>
    <w:p w:rsidR="004450F9" w:rsidRPr="004D6EDB" w:rsidRDefault="004450F9" w:rsidP="004450F9">
      <w:pPr>
        <w:pStyle w:val="BodyText"/>
        <w:spacing w:after="80"/>
        <w:rPr>
          <w:sz w:val="22"/>
          <w:szCs w:val="22"/>
        </w:rPr>
      </w:pPr>
      <w:r w:rsidRPr="004D6EDB">
        <w:rPr>
          <w:sz w:val="22"/>
          <w:szCs w:val="22"/>
        </w:rPr>
        <w:t xml:space="preserve">IEPIRKUMS IZSLUDINĀTS: Iepirkuma nolikums apstiprināts 2016.gada </w:t>
      </w:r>
      <w:r w:rsidR="00CA16DA">
        <w:rPr>
          <w:sz w:val="22"/>
          <w:szCs w:val="22"/>
        </w:rPr>
        <w:t>13</w:t>
      </w:r>
      <w:r w:rsidRPr="004D6EDB">
        <w:rPr>
          <w:sz w:val="22"/>
          <w:szCs w:val="22"/>
        </w:rPr>
        <w:t xml:space="preserve">.maijā. Iepirkumu nolikums ievietots Daugavpils pilsētas domes mājas lapā </w:t>
      </w:r>
      <w:hyperlink r:id="rId8" w:history="1">
        <w:r w:rsidRPr="004D6EDB">
          <w:rPr>
            <w:rStyle w:val="Hyperlink"/>
            <w:sz w:val="22"/>
            <w:szCs w:val="22"/>
          </w:rPr>
          <w:t>www.daugavpils.lv</w:t>
        </w:r>
      </w:hyperlink>
      <w:r w:rsidRPr="004D6EDB">
        <w:rPr>
          <w:sz w:val="22"/>
          <w:szCs w:val="22"/>
        </w:rPr>
        <w:t xml:space="preserve"> 2016.gada </w:t>
      </w:r>
      <w:r w:rsidR="00CA16DA">
        <w:rPr>
          <w:sz w:val="22"/>
          <w:szCs w:val="22"/>
        </w:rPr>
        <w:t>13</w:t>
      </w:r>
      <w:r w:rsidRPr="004D6EDB">
        <w:rPr>
          <w:sz w:val="22"/>
          <w:szCs w:val="22"/>
        </w:rPr>
        <w:t xml:space="preserve">.maijā. </w:t>
      </w:r>
    </w:p>
    <w:p w:rsidR="006D2A31" w:rsidRDefault="006D2A31" w:rsidP="00F01A6E">
      <w:pPr>
        <w:pStyle w:val="virsrakstiparastie"/>
        <w:keepNext w:val="0"/>
        <w:rPr>
          <w:b w:val="0"/>
          <w:bCs w:val="0"/>
          <w:lang w:eastAsia="en-US"/>
        </w:rPr>
      </w:pPr>
    </w:p>
    <w:p w:rsidR="000C70C2" w:rsidRPr="00875057" w:rsidRDefault="00640FCD" w:rsidP="00875057">
      <w:pPr>
        <w:pStyle w:val="virsrakstiparastie"/>
        <w:keepNext w:val="0"/>
        <w:jc w:val="both"/>
        <w:rPr>
          <w:lang w:eastAsia="en-US"/>
        </w:rPr>
      </w:pPr>
      <w:r w:rsidRPr="0070124C">
        <w:rPr>
          <w:bCs w:val="0"/>
          <w:lang w:eastAsia="en-US"/>
        </w:rPr>
        <w:t>Komisijas sēdes darba kārtība:</w:t>
      </w:r>
      <w:r w:rsidR="00E351EB">
        <w:rPr>
          <w:lang w:eastAsia="en-US"/>
        </w:rPr>
        <w:t xml:space="preserve"> </w:t>
      </w:r>
      <w:r w:rsidR="00875057">
        <w:rPr>
          <w:b w:val="0"/>
        </w:rPr>
        <w:t>SIA “Vasiļoks-G” vēstules izskatīšana un lēmuma pieņemšana 1.daļā.</w:t>
      </w:r>
    </w:p>
    <w:p w:rsidR="00CA16DA" w:rsidRDefault="00875057" w:rsidP="00CA16DA">
      <w:pPr>
        <w:pStyle w:val="virsrakstiparastie"/>
        <w:keepNext w:val="0"/>
        <w:numPr>
          <w:ilvl w:val="0"/>
          <w:numId w:val="32"/>
        </w:numPr>
        <w:spacing w:after="0"/>
        <w:ind w:left="709"/>
        <w:jc w:val="center"/>
      </w:pPr>
      <w:r w:rsidRPr="00875057">
        <w:t>SIA “Vasiļoks-G” vēstules izskatīšana un lēmuma pieņemšana 1.daļ</w:t>
      </w:r>
      <w:r>
        <w:t>ā</w:t>
      </w:r>
    </w:p>
    <w:p w:rsidR="00875057" w:rsidRPr="00875057" w:rsidRDefault="00875057" w:rsidP="00875057">
      <w:pPr>
        <w:pStyle w:val="virsrakstiparastie"/>
        <w:keepNext w:val="0"/>
        <w:spacing w:after="0"/>
        <w:ind w:left="709"/>
      </w:pPr>
    </w:p>
    <w:p w:rsidR="00875057" w:rsidRPr="003E2960" w:rsidRDefault="00CA16DA" w:rsidP="00875057">
      <w:pPr>
        <w:pStyle w:val="virsrakstiparastie"/>
        <w:keepNext w:val="0"/>
        <w:numPr>
          <w:ilvl w:val="1"/>
          <w:numId w:val="32"/>
        </w:numPr>
        <w:ind w:left="0" w:firstLine="0"/>
        <w:jc w:val="both"/>
        <w:rPr>
          <w:b w:val="0"/>
          <w:sz w:val="22"/>
          <w:szCs w:val="22"/>
          <w:lang w:eastAsia="en-US"/>
        </w:rPr>
      </w:pPr>
      <w:r w:rsidRPr="003E2960">
        <w:rPr>
          <w:b w:val="0"/>
          <w:sz w:val="22"/>
          <w:szCs w:val="22"/>
        </w:rPr>
        <w:t>Komisijas priekšsēdētāja Jurate Kornutjaka paziņo sēdi par atklātu, nosauc komisijas sastāvu, ziņo sēdes darba kārtību.</w:t>
      </w:r>
    </w:p>
    <w:p w:rsidR="00875057" w:rsidRPr="003E2960" w:rsidRDefault="00875057" w:rsidP="00875057">
      <w:pPr>
        <w:pStyle w:val="virsrakstiparastie"/>
        <w:keepNext w:val="0"/>
        <w:numPr>
          <w:ilvl w:val="1"/>
          <w:numId w:val="32"/>
        </w:numPr>
        <w:ind w:left="0" w:firstLine="0"/>
        <w:jc w:val="both"/>
        <w:rPr>
          <w:b w:val="0"/>
          <w:sz w:val="22"/>
          <w:szCs w:val="22"/>
          <w:lang w:eastAsia="en-US"/>
        </w:rPr>
      </w:pPr>
      <w:r w:rsidRPr="003E2960">
        <w:rPr>
          <w:b w:val="0"/>
          <w:color w:val="000000"/>
          <w:sz w:val="22"/>
          <w:szCs w:val="22"/>
        </w:rPr>
        <w:t>Iepirkumu komisijas locekle K.Šede ziņo, ka 201</w:t>
      </w:r>
      <w:r w:rsidRPr="003E2960">
        <w:rPr>
          <w:b w:val="0"/>
          <w:color w:val="000000"/>
          <w:sz w:val="22"/>
          <w:szCs w:val="22"/>
        </w:rPr>
        <w:t>6</w:t>
      </w:r>
      <w:r w:rsidRPr="003E2960">
        <w:rPr>
          <w:b w:val="0"/>
          <w:color w:val="000000"/>
          <w:sz w:val="22"/>
          <w:szCs w:val="22"/>
        </w:rPr>
        <w:t xml:space="preserve">.gada </w:t>
      </w:r>
      <w:r w:rsidRPr="003E2960">
        <w:rPr>
          <w:b w:val="0"/>
          <w:color w:val="000000"/>
          <w:sz w:val="22"/>
          <w:szCs w:val="22"/>
        </w:rPr>
        <w:t xml:space="preserve">27.jūnijā </w:t>
      </w:r>
      <w:r w:rsidRPr="003E2960">
        <w:rPr>
          <w:b w:val="0"/>
          <w:color w:val="000000"/>
          <w:sz w:val="22"/>
          <w:szCs w:val="22"/>
        </w:rPr>
        <w:t xml:space="preserve">tika </w:t>
      </w:r>
      <w:r w:rsidRPr="003E2960">
        <w:rPr>
          <w:b w:val="0"/>
          <w:color w:val="000000"/>
          <w:sz w:val="22"/>
          <w:szCs w:val="22"/>
        </w:rPr>
        <w:t xml:space="preserve">saņemta vēstule </w:t>
      </w:r>
      <w:r w:rsidR="0070124C" w:rsidRPr="003E2960">
        <w:rPr>
          <w:b w:val="0"/>
          <w:color w:val="000000"/>
          <w:sz w:val="22"/>
          <w:szCs w:val="22"/>
        </w:rPr>
        <w:t xml:space="preserve">(iesniegums) </w:t>
      </w:r>
      <w:r w:rsidRPr="003E2960">
        <w:rPr>
          <w:b w:val="0"/>
          <w:color w:val="000000"/>
          <w:sz w:val="22"/>
          <w:szCs w:val="22"/>
        </w:rPr>
        <w:t>no SIA “Vasi</w:t>
      </w:r>
      <w:r w:rsidR="0070124C" w:rsidRPr="003E2960">
        <w:rPr>
          <w:b w:val="0"/>
          <w:color w:val="000000"/>
          <w:sz w:val="22"/>
          <w:szCs w:val="22"/>
        </w:rPr>
        <w:t>ļoks-G</w:t>
      </w:r>
      <w:r w:rsidRPr="003E2960">
        <w:rPr>
          <w:b w:val="0"/>
          <w:color w:val="000000"/>
          <w:sz w:val="22"/>
          <w:szCs w:val="22"/>
        </w:rPr>
        <w:t>”</w:t>
      </w:r>
      <w:r w:rsidR="0070124C" w:rsidRPr="003E2960">
        <w:rPr>
          <w:b w:val="0"/>
          <w:color w:val="000000"/>
          <w:sz w:val="22"/>
          <w:szCs w:val="22"/>
        </w:rPr>
        <w:t>, ar kuru pretendents atsakās no līguma slēgšanas 1.daļā “Ēdinā</w:t>
      </w:r>
      <w:r w:rsidR="003E2960" w:rsidRPr="003E2960">
        <w:rPr>
          <w:b w:val="0"/>
          <w:color w:val="000000"/>
          <w:sz w:val="22"/>
          <w:szCs w:val="22"/>
        </w:rPr>
        <w:t>šanas pakalpojumi N</w:t>
      </w:r>
      <w:r w:rsidR="0070124C" w:rsidRPr="003E2960">
        <w:rPr>
          <w:b w:val="0"/>
          <w:color w:val="000000"/>
          <w:sz w:val="22"/>
          <w:szCs w:val="22"/>
        </w:rPr>
        <w:t>akts patversmes klientiem”</w:t>
      </w:r>
      <w:r w:rsidRPr="003E2960">
        <w:rPr>
          <w:b w:val="0"/>
          <w:color w:val="000000"/>
          <w:sz w:val="22"/>
          <w:szCs w:val="22"/>
        </w:rPr>
        <w:t>.</w:t>
      </w:r>
    </w:p>
    <w:p w:rsidR="00CC430E" w:rsidRPr="003E2960" w:rsidRDefault="0070124C" w:rsidP="00CC430E">
      <w:pPr>
        <w:pStyle w:val="virsrakstiparastie"/>
        <w:keepNext w:val="0"/>
        <w:numPr>
          <w:ilvl w:val="1"/>
          <w:numId w:val="32"/>
        </w:numPr>
        <w:tabs>
          <w:tab w:val="left" w:pos="0"/>
        </w:tabs>
        <w:ind w:left="0" w:firstLine="0"/>
        <w:jc w:val="both"/>
        <w:rPr>
          <w:b w:val="0"/>
          <w:sz w:val="22"/>
          <w:szCs w:val="22"/>
        </w:rPr>
      </w:pPr>
      <w:r w:rsidRPr="003E2960">
        <w:rPr>
          <w:b w:val="0"/>
          <w:color w:val="000000"/>
          <w:sz w:val="22"/>
          <w:szCs w:val="22"/>
        </w:rPr>
        <w:t xml:space="preserve">Iepirkumu komisija izskata saņemto vēstuli (iesniegumu) un </w:t>
      </w:r>
      <w:r w:rsidR="00875057" w:rsidRPr="003E2960">
        <w:rPr>
          <w:b w:val="0"/>
          <w:color w:val="000000"/>
          <w:sz w:val="22"/>
          <w:szCs w:val="22"/>
        </w:rPr>
        <w:t xml:space="preserve"> </w:t>
      </w:r>
      <w:r w:rsidR="00875057" w:rsidRPr="003E2960">
        <w:rPr>
          <w:b w:val="0"/>
          <w:iCs/>
          <w:sz w:val="22"/>
          <w:szCs w:val="22"/>
        </w:rPr>
        <w:t>pamatojoties uz Publisko iepirkumu likuma 8.</w:t>
      </w:r>
      <w:r w:rsidR="00875057" w:rsidRPr="003E2960">
        <w:rPr>
          <w:b w:val="0"/>
          <w:iCs/>
          <w:sz w:val="22"/>
          <w:szCs w:val="22"/>
          <w:vertAlign w:val="superscript"/>
        </w:rPr>
        <w:t xml:space="preserve">2 </w:t>
      </w:r>
      <w:r w:rsidR="00875057" w:rsidRPr="003E2960">
        <w:rPr>
          <w:b w:val="0"/>
          <w:iCs/>
          <w:sz w:val="22"/>
          <w:szCs w:val="22"/>
        </w:rPr>
        <w:t>panta vienpadsmito daļu</w:t>
      </w:r>
      <w:r w:rsidR="00CC430E" w:rsidRPr="003E2960">
        <w:rPr>
          <w:b w:val="0"/>
          <w:iCs/>
          <w:sz w:val="22"/>
          <w:szCs w:val="22"/>
        </w:rPr>
        <w:t xml:space="preserve"> (likuma redakcijā, kas bija spēkā līdz 19.05.2016.)</w:t>
      </w:r>
      <w:r w:rsidR="00875057" w:rsidRPr="003E2960">
        <w:rPr>
          <w:b w:val="0"/>
          <w:iCs/>
          <w:sz w:val="22"/>
          <w:szCs w:val="22"/>
        </w:rPr>
        <w:t xml:space="preserve">, kura nosaka, ka pasūtītājs ir tiesīgs pārtraukt iepirkumu un neslēgt līgumu, ja tam ir objektīvs pamatojums, </w:t>
      </w:r>
      <w:r w:rsidR="003E2960">
        <w:rPr>
          <w:iCs/>
          <w:sz w:val="22"/>
          <w:szCs w:val="22"/>
        </w:rPr>
        <w:t>iepirkuma</w:t>
      </w:r>
      <w:r w:rsidR="00875057" w:rsidRPr="003E2960">
        <w:rPr>
          <w:iCs/>
          <w:sz w:val="22"/>
          <w:szCs w:val="22"/>
        </w:rPr>
        <w:t xml:space="preserve"> komisija nolemj:</w:t>
      </w:r>
      <w:r w:rsidR="00875057" w:rsidRPr="003E2960">
        <w:rPr>
          <w:b w:val="0"/>
          <w:sz w:val="22"/>
          <w:szCs w:val="22"/>
        </w:rPr>
        <w:t xml:space="preserve"> </w:t>
      </w:r>
    </w:p>
    <w:p w:rsidR="00CC430E" w:rsidRPr="003E2960" w:rsidRDefault="00875057" w:rsidP="00CC430E">
      <w:pPr>
        <w:pStyle w:val="virsrakstiparastie"/>
        <w:keepNext w:val="0"/>
        <w:numPr>
          <w:ilvl w:val="2"/>
          <w:numId w:val="32"/>
        </w:numPr>
        <w:tabs>
          <w:tab w:val="left" w:pos="0"/>
        </w:tabs>
        <w:jc w:val="both"/>
        <w:rPr>
          <w:b w:val="0"/>
          <w:sz w:val="22"/>
          <w:szCs w:val="22"/>
        </w:rPr>
      </w:pPr>
      <w:r w:rsidRPr="003E2960">
        <w:rPr>
          <w:sz w:val="22"/>
          <w:szCs w:val="22"/>
        </w:rPr>
        <w:t xml:space="preserve">pārtraukt </w:t>
      </w:r>
      <w:r w:rsidR="00CC430E" w:rsidRPr="003E2960">
        <w:rPr>
          <w:b w:val="0"/>
          <w:sz w:val="22"/>
          <w:szCs w:val="22"/>
        </w:rPr>
        <w:t xml:space="preserve">iepirkuma </w:t>
      </w:r>
      <w:r w:rsidR="00CC430E" w:rsidRPr="003E2960">
        <w:rPr>
          <w:b w:val="0"/>
          <w:sz w:val="22"/>
          <w:szCs w:val="22"/>
        </w:rPr>
        <w:t>“Ēdināšanas pakalpojumu sniegšana Daugavpils pilsētas domes Sociālo lietu pārvaldes klientiem”</w:t>
      </w:r>
      <w:r w:rsidR="00CC430E" w:rsidRPr="003E2960">
        <w:rPr>
          <w:b w:val="0"/>
          <w:sz w:val="22"/>
          <w:szCs w:val="22"/>
        </w:rPr>
        <w:t xml:space="preserve">, </w:t>
      </w:r>
      <w:r w:rsidR="00CC430E" w:rsidRPr="003E2960">
        <w:rPr>
          <w:b w:val="0"/>
          <w:sz w:val="22"/>
          <w:szCs w:val="22"/>
        </w:rPr>
        <w:t>identifikācijas numurs DPD 2016/97</w:t>
      </w:r>
      <w:r w:rsidR="00CC430E" w:rsidRPr="003E2960">
        <w:rPr>
          <w:b w:val="0"/>
          <w:sz w:val="22"/>
          <w:szCs w:val="22"/>
        </w:rPr>
        <w:t>, 1</w:t>
      </w:r>
      <w:r w:rsidRPr="003E2960">
        <w:rPr>
          <w:b w:val="0"/>
          <w:sz w:val="22"/>
          <w:szCs w:val="22"/>
        </w:rPr>
        <w:t>.daļ</w:t>
      </w:r>
      <w:r w:rsidR="00CC430E" w:rsidRPr="003E2960">
        <w:rPr>
          <w:b w:val="0"/>
          <w:sz w:val="22"/>
          <w:szCs w:val="22"/>
        </w:rPr>
        <w:t>u</w:t>
      </w:r>
      <w:r w:rsidRPr="003E2960">
        <w:rPr>
          <w:b w:val="0"/>
          <w:sz w:val="22"/>
          <w:szCs w:val="22"/>
        </w:rPr>
        <w:t xml:space="preserve"> </w:t>
      </w:r>
      <w:r w:rsidR="00CC430E" w:rsidRPr="003E2960">
        <w:rPr>
          <w:b w:val="0"/>
          <w:color w:val="000000"/>
          <w:sz w:val="22"/>
          <w:szCs w:val="22"/>
        </w:rPr>
        <w:lastRenderedPageBreak/>
        <w:t xml:space="preserve">“Ēdināšanas pakalpojumi </w:t>
      </w:r>
      <w:r w:rsidR="003E2960">
        <w:rPr>
          <w:b w:val="0"/>
          <w:color w:val="000000"/>
          <w:sz w:val="22"/>
          <w:szCs w:val="22"/>
        </w:rPr>
        <w:t>N</w:t>
      </w:r>
      <w:r w:rsidR="00CC430E" w:rsidRPr="003E2960">
        <w:rPr>
          <w:b w:val="0"/>
          <w:color w:val="000000"/>
          <w:sz w:val="22"/>
          <w:szCs w:val="22"/>
        </w:rPr>
        <w:t>akts patversmes klientiem”</w:t>
      </w:r>
      <w:r w:rsidRPr="003E2960">
        <w:rPr>
          <w:b w:val="0"/>
          <w:sz w:val="22"/>
          <w:szCs w:val="22"/>
        </w:rPr>
        <w:t xml:space="preserve">, </w:t>
      </w:r>
      <w:r w:rsidRPr="003E2960">
        <w:rPr>
          <w:b w:val="0"/>
          <w:color w:val="000000"/>
          <w:sz w:val="22"/>
          <w:szCs w:val="22"/>
        </w:rPr>
        <w:t xml:space="preserve">jo </w:t>
      </w:r>
      <w:r w:rsidR="00CC430E" w:rsidRPr="003E2960">
        <w:rPr>
          <w:b w:val="0"/>
          <w:color w:val="000000"/>
          <w:sz w:val="22"/>
          <w:szCs w:val="22"/>
        </w:rPr>
        <w:t>par uzvarētāju atzītais pretendents SIA “Vasiļoks-G” atsakās slēgt līgumu</w:t>
      </w:r>
      <w:r w:rsidR="003E2960">
        <w:rPr>
          <w:b w:val="0"/>
          <w:sz w:val="22"/>
          <w:szCs w:val="22"/>
        </w:rPr>
        <w:t>;</w:t>
      </w:r>
      <w:r w:rsidRPr="003E2960">
        <w:rPr>
          <w:sz w:val="22"/>
          <w:szCs w:val="22"/>
        </w:rPr>
        <w:t xml:space="preserve"> </w:t>
      </w:r>
    </w:p>
    <w:p w:rsidR="003E2960" w:rsidRPr="003E2960" w:rsidRDefault="00875057" w:rsidP="003E2960">
      <w:pPr>
        <w:pStyle w:val="virsrakstiparastie"/>
        <w:keepNext w:val="0"/>
        <w:numPr>
          <w:ilvl w:val="2"/>
          <w:numId w:val="32"/>
        </w:numPr>
        <w:tabs>
          <w:tab w:val="left" w:pos="0"/>
        </w:tabs>
        <w:jc w:val="both"/>
        <w:rPr>
          <w:b w:val="0"/>
          <w:sz w:val="22"/>
          <w:szCs w:val="22"/>
        </w:rPr>
      </w:pPr>
      <w:r w:rsidRPr="003E2960">
        <w:rPr>
          <w:iCs/>
          <w:sz w:val="22"/>
          <w:szCs w:val="22"/>
        </w:rPr>
        <w:t>uzdot</w:t>
      </w:r>
      <w:r w:rsidRPr="003E2960">
        <w:rPr>
          <w:b w:val="0"/>
          <w:iCs/>
          <w:sz w:val="22"/>
          <w:szCs w:val="22"/>
        </w:rPr>
        <w:t xml:space="preserve"> komisijas loceklei K.Šedei normatīvajos aktos noteiktajā kartībā sagatavot informatīvo vēstuli par pieņemto lēmumu pretendentiem, kas iesnieguši piedāvājumus </w:t>
      </w:r>
      <w:r w:rsidR="00CC430E" w:rsidRPr="003E2960">
        <w:rPr>
          <w:b w:val="0"/>
          <w:iCs/>
          <w:sz w:val="22"/>
          <w:szCs w:val="22"/>
        </w:rPr>
        <w:t xml:space="preserve">iepirkumā </w:t>
      </w:r>
      <w:r w:rsidRPr="003E2960">
        <w:rPr>
          <w:b w:val="0"/>
          <w:iCs/>
          <w:sz w:val="22"/>
          <w:szCs w:val="22"/>
        </w:rPr>
        <w:t xml:space="preserve">un nosūtīt publicēšanai Daugavpils pilsētas domes mājas lapā </w:t>
      </w:r>
      <w:hyperlink r:id="rId9" w:history="1">
        <w:r w:rsidRPr="003E2960">
          <w:rPr>
            <w:rStyle w:val="Hyperlink"/>
            <w:b w:val="0"/>
            <w:iCs/>
            <w:sz w:val="22"/>
            <w:szCs w:val="22"/>
          </w:rPr>
          <w:t>w</w:t>
        </w:r>
        <w:r w:rsidRPr="003E2960">
          <w:rPr>
            <w:rStyle w:val="Hyperlink"/>
            <w:b w:val="0"/>
            <w:iCs/>
            <w:sz w:val="22"/>
            <w:szCs w:val="22"/>
          </w:rPr>
          <w:t>w</w:t>
        </w:r>
        <w:r w:rsidRPr="003E2960">
          <w:rPr>
            <w:rStyle w:val="Hyperlink"/>
            <w:b w:val="0"/>
            <w:iCs/>
            <w:sz w:val="22"/>
            <w:szCs w:val="22"/>
          </w:rPr>
          <w:t>w.daugavpils.lv</w:t>
        </w:r>
      </w:hyperlink>
      <w:r w:rsidRPr="003E2960">
        <w:rPr>
          <w:b w:val="0"/>
          <w:iCs/>
          <w:sz w:val="22"/>
          <w:szCs w:val="22"/>
        </w:rPr>
        <w:t xml:space="preserve"> doto lēmumu</w:t>
      </w:r>
      <w:r w:rsidR="003E2960">
        <w:rPr>
          <w:b w:val="0"/>
          <w:iCs/>
          <w:sz w:val="22"/>
          <w:szCs w:val="22"/>
        </w:rPr>
        <w:t>;</w:t>
      </w:r>
      <w:bookmarkStart w:id="0" w:name="_GoBack"/>
      <w:bookmarkEnd w:id="0"/>
    </w:p>
    <w:p w:rsidR="00007AF7" w:rsidRPr="003E2960" w:rsidRDefault="00007AF7" w:rsidP="003E2960">
      <w:pPr>
        <w:pStyle w:val="virsrakstiparastie"/>
        <w:keepNext w:val="0"/>
        <w:numPr>
          <w:ilvl w:val="2"/>
          <w:numId w:val="32"/>
        </w:numPr>
        <w:tabs>
          <w:tab w:val="left" w:pos="0"/>
        </w:tabs>
        <w:jc w:val="both"/>
        <w:rPr>
          <w:b w:val="0"/>
          <w:sz w:val="22"/>
          <w:szCs w:val="22"/>
        </w:rPr>
      </w:pPr>
      <w:r w:rsidRPr="003E2960">
        <w:rPr>
          <w:b w:val="0"/>
          <w:color w:val="000000"/>
          <w:sz w:val="22"/>
          <w:szCs w:val="22"/>
        </w:rPr>
        <w:t xml:space="preserve">normatīvajos aktos noteiktajā kartībā publicēt paziņojumu par iepirkumu procedūras </w:t>
      </w:r>
      <w:r w:rsidR="003E2960" w:rsidRPr="003E2960">
        <w:rPr>
          <w:b w:val="0"/>
          <w:color w:val="000000"/>
          <w:sz w:val="22"/>
          <w:szCs w:val="22"/>
        </w:rPr>
        <w:t>pārtraukšanu</w:t>
      </w:r>
      <w:r w:rsidRPr="003E2960">
        <w:rPr>
          <w:b w:val="0"/>
          <w:color w:val="000000"/>
          <w:sz w:val="22"/>
          <w:szCs w:val="22"/>
        </w:rPr>
        <w:t xml:space="preserve"> Iepirkumu uzraudzības biroja mājas lapā </w:t>
      </w:r>
      <w:hyperlink r:id="rId10" w:history="1">
        <w:r w:rsidRPr="003E2960">
          <w:rPr>
            <w:rStyle w:val="Hyperlink"/>
            <w:b w:val="0"/>
            <w:sz w:val="22"/>
            <w:szCs w:val="22"/>
          </w:rPr>
          <w:t>www.iub.gov.lv</w:t>
        </w:r>
      </w:hyperlink>
    </w:p>
    <w:p w:rsidR="00007AF7" w:rsidRPr="003E2960" w:rsidRDefault="00007AF7" w:rsidP="00007AF7">
      <w:pPr>
        <w:spacing w:after="120"/>
        <w:ind w:firstLine="357"/>
        <w:rPr>
          <w:i/>
          <w:iCs/>
          <w:sz w:val="22"/>
          <w:szCs w:val="22"/>
          <w:lang w:val="lv-LV"/>
        </w:rPr>
      </w:pPr>
      <w:r w:rsidRPr="003E2960">
        <w:rPr>
          <w:i/>
          <w:iCs/>
          <w:sz w:val="22"/>
          <w:szCs w:val="22"/>
          <w:lang w:val="lv-LV"/>
        </w:rPr>
        <w:t xml:space="preserve">Balsojums: </w:t>
      </w:r>
      <w:r w:rsidR="003E2960" w:rsidRPr="003E2960">
        <w:rPr>
          <w:i/>
          <w:iCs/>
          <w:sz w:val="22"/>
          <w:szCs w:val="22"/>
          <w:lang w:val="lv-LV"/>
        </w:rPr>
        <w:t>4</w:t>
      </w:r>
      <w:r w:rsidRPr="003E2960">
        <w:rPr>
          <w:i/>
          <w:iCs/>
          <w:sz w:val="22"/>
          <w:szCs w:val="22"/>
          <w:lang w:val="lv-LV"/>
        </w:rPr>
        <w:t xml:space="preserve"> balsis “par”, “pret” – nav, “atturas” – nav.</w:t>
      </w:r>
    </w:p>
    <w:p w:rsidR="00007AF7" w:rsidRPr="003E2960" w:rsidRDefault="00007AF7" w:rsidP="00007AF7">
      <w:pPr>
        <w:ind w:left="9"/>
        <w:rPr>
          <w:sz w:val="22"/>
          <w:szCs w:val="22"/>
          <w:lang w:val="lv-LV"/>
        </w:rPr>
      </w:pPr>
      <w:r w:rsidRPr="003E2960">
        <w:rPr>
          <w:sz w:val="22"/>
          <w:szCs w:val="22"/>
          <w:lang w:val="lv-LV"/>
        </w:rPr>
        <w:t xml:space="preserve">SĒDE BEIDZAS plkst. </w:t>
      </w:r>
      <w:r w:rsidR="003E2960" w:rsidRPr="003E2960">
        <w:rPr>
          <w:sz w:val="22"/>
          <w:szCs w:val="22"/>
          <w:lang w:val="lv-LV"/>
        </w:rPr>
        <w:t>9:10</w:t>
      </w:r>
    </w:p>
    <w:p w:rsidR="00007AF7" w:rsidRPr="003E2960" w:rsidRDefault="00007AF7" w:rsidP="00007AF7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</w:p>
    <w:p w:rsidR="00007AF7" w:rsidRPr="003E2960" w:rsidRDefault="00007AF7" w:rsidP="00007AF7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lv-LV"/>
        </w:rPr>
      </w:pPr>
      <w:r w:rsidRPr="003E2960">
        <w:rPr>
          <w:sz w:val="22"/>
          <w:szCs w:val="22"/>
          <w:lang w:val="lv-LV"/>
        </w:rPr>
        <w:t>Komisijas priekšsēdētāja:</w:t>
      </w:r>
      <w:r w:rsidRPr="003E2960">
        <w:rPr>
          <w:sz w:val="22"/>
          <w:szCs w:val="22"/>
          <w:lang w:val="lv-LV"/>
        </w:rPr>
        <w:tab/>
        <w:t xml:space="preserve">                                                           </w:t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  <w:t>J.Kornutjaka</w:t>
      </w:r>
    </w:p>
    <w:p w:rsidR="00007AF7" w:rsidRPr="003E2960" w:rsidRDefault="00007AF7" w:rsidP="00007AF7">
      <w:pPr>
        <w:ind w:left="360"/>
        <w:rPr>
          <w:sz w:val="22"/>
          <w:szCs w:val="22"/>
          <w:lang w:val="lv-LV"/>
        </w:rPr>
      </w:pPr>
    </w:p>
    <w:p w:rsidR="00007AF7" w:rsidRPr="003E2960" w:rsidRDefault="00007AF7" w:rsidP="00007AF7">
      <w:pPr>
        <w:rPr>
          <w:sz w:val="22"/>
          <w:szCs w:val="22"/>
          <w:lang w:val="lv-LV"/>
        </w:rPr>
      </w:pPr>
      <w:r w:rsidRPr="003E2960">
        <w:rPr>
          <w:sz w:val="22"/>
          <w:szCs w:val="22"/>
          <w:lang w:val="lv-LV"/>
        </w:rPr>
        <w:t xml:space="preserve">Komisijas locekļi:                      </w:t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  <w:t xml:space="preserve">                                                      </w:t>
      </w:r>
      <w:r w:rsidRPr="003E2960">
        <w:rPr>
          <w:sz w:val="22"/>
          <w:szCs w:val="22"/>
          <w:lang w:val="lv-LV"/>
        </w:rPr>
        <w:tab/>
        <w:t xml:space="preserve"> I.Zarāne</w:t>
      </w:r>
    </w:p>
    <w:p w:rsidR="00007AF7" w:rsidRPr="003E2960" w:rsidRDefault="00007AF7" w:rsidP="00007AF7">
      <w:pPr>
        <w:rPr>
          <w:sz w:val="22"/>
          <w:szCs w:val="22"/>
          <w:lang w:val="lv-LV"/>
        </w:rPr>
      </w:pP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</w:p>
    <w:p w:rsidR="00007AF7" w:rsidRPr="003E2960" w:rsidRDefault="00007AF7" w:rsidP="00007AF7">
      <w:pPr>
        <w:rPr>
          <w:sz w:val="22"/>
          <w:szCs w:val="22"/>
          <w:lang w:val="lv-LV"/>
        </w:rPr>
      </w:pP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  <w:t>R.Vilciņš</w:t>
      </w:r>
    </w:p>
    <w:p w:rsidR="00007AF7" w:rsidRPr="003E2960" w:rsidRDefault="00007AF7" w:rsidP="00007AF7">
      <w:pPr>
        <w:rPr>
          <w:sz w:val="22"/>
          <w:szCs w:val="22"/>
          <w:lang w:val="lv-LV"/>
        </w:rPr>
      </w:pPr>
    </w:p>
    <w:p w:rsidR="00007AF7" w:rsidRPr="006C384C" w:rsidRDefault="00007AF7" w:rsidP="00007AF7">
      <w:pPr>
        <w:rPr>
          <w:i/>
          <w:iCs/>
          <w:sz w:val="22"/>
          <w:szCs w:val="22"/>
          <w:lang w:val="lv-LV"/>
        </w:rPr>
      </w:pPr>
      <w:r w:rsidRPr="003E2960">
        <w:rPr>
          <w:sz w:val="22"/>
          <w:szCs w:val="22"/>
          <w:lang w:val="lv-LV"/>
        </w:rPr>
        <w:t xml:space="preserve">Komisijas locekle, protokoliste:                                                                    </w:t>
      </w:r>
      <w:r w:rsidRPr="003E2960">
        <w:rPr>
          <w:sz w:val="22"/>
          <w:szCs w:val="22"/>
          <w:lang w:val="lv-LV"/>
        </w:rPr>
        <w:tab/>
      </w:r>
      <w:r w:rsidR="003E2960" w:rsidRPr="003E2960">
        <w:rPr>
          <w:sz w:val="22"/>
          <w:szCs w:val="22"/>
          <w:lang w:val="lv-LV"/>
        </w:rPr>
        <w:t>K.Šede</w:t>
      </w:r>
      <w:r w:rsidRPr="003E2960">
        <w:rPr>
          <w:sz w:val="22"/>
          <w:szCs w:val="22"/>
          <w:lang w:val="lv-LV"/>
        </w:rPr>
        <w:tab/>
      </w:r>
      <w:r w:rsidRPr="003E2960">
        <w:rPr>
          <w:sz w:val="22"/>
          <w:szCs w:val="22"/>
          <w:lang w:val="lv-LV"/>
        </w:rPr>
        <w:tab/>
      </w:r>
    </w:p>
    <w:sectPr w:rsidR="00007AF7" w:rsidRPr="006C384C" w:rsidSect="00DE796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992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3A" w:rsidRDefault="00241D3A">
      <w:pPr>
        <w:pStyle w:val="BodyText2"/>
      </w:pPr>
      <w:r>
        <w:separator/>
      </w:r>
    </w:p>
  </w:endnote>
  <w:endnote w:type="continuationSeparator" w:id="0">
    <w:p w:rsidR="00241D3A" w:rsidRDefault="00241D3A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D3A" w:rsidRDefault="00241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960">
      <w:rPr>
        <w:noProof/>
      </w:rPr>
      <w:t>2</w:t>
    </w:r>
    <w:r>
      <w:rPr>
        <w:noProof/>
      </w:rPr>
      <w:fldChar w:fldCharType="end"/>
    </w:r>
  </w:p>
  <w:p w:rsidR="00241D3A" w:rsidRDefault="00241D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960">
      <w:rPr>
        <w:noProof/>
      </w:rPr>
      <w:t>1</w:t>
    </w:r>
    <w:r>
      <w:rPr>
        <w:noProof/>
      </w:rPr>
      <w:fldChar w:fldCharType="end"/>
    </w:r>
  </w:p>
  <w:p w:rsidR="00241D3A" w:rsidRDefault="00241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3A" w:rsidRDefault="00241D3A">
      <w:pPr>
        <w:pStyle w:val="BodyText2"/>
      </w:pPr>
      <w:r>
        <w:separator/>
      </w:r>
    </w:p>
  </w:footnote>
  <w:footnote w:type="continuationSeparator" w:id="0">
    <w:p w:rsidR="00241D3A" w:rsidRDefault="00241D3A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D3A" w:rsidRDefault="00241D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A" w:rsidRDefault="00241D3A">
    <w:pPr>
      <w:pStyle w:val="Header"/>
      <w:framePr w:wrap="around" w:vAnchor="text" w:hAnchor="margin" w:xAlign="center" w:y="1"/>
      <w:rPr>
        <w:rStyle w:val="PageNumber"/>
      </w:rPr>
    </w:pPr>
  </w:p>
  <w:p w:rsidR="00241D3A" w:rsidRDefault="00241D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pStyle w:val="SarakstsNum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1800"/>
      </w:pPr>
    </w:lvl>
  </w:abstractNum>
  <w:abstractNum w:abstractNumId="3" w15:restartNumberingAfterBreak="0">
    <w:nsid w:val="01695225"/>
    <w:multiLevelType w:val="hybridMultilevel"/>
    <w:tmpl w:val="45181C92"/>
    <w:lvl w:ilvl="0" w:tplc="95288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F5810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01F83416"/>
    <w:multiLevelType w:val="multilevel"/>
    <w:tmpl w:val="E5A0D0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8FC4EC6"/>
    <w:multiLevelType w:val="multilevel"/>
    <w:tmpl w:val="8752D6C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DD7AA8"/>
    <w:multiLevelType w:val="hybridMultilevel"/>
    <w:tmpl w:val="E778650E"/>
    <w:lvl w:ilvl="0" w:tplc="EE28F59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62651"/>
    <w:multiLevelType w:val="multilevel"/>
    <w:tmpl w:val="B66602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3A5C6F"/>
    <w:multiLevelType w:val="multilevel"/>
    <w:tmpl w:val="A2123C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92753C"/>
    <w:multiLevelType w:val="hybridMultilevel"/>
    <w:tmpl w:val="A03CC12E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E4AE4"/>
    <w:multiLevelType w:val="multilevel"/>
    <w:tmpl w:val="B5C01F6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2" w15:restartNumberingAfterBreak="0">
    <w:nsid w:val="17432B40"/>
    <w:multiLevelType w:val="multilevel"/>
    <w:tmpl w:val="9C0E4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13" w15:restartNumberingAfterBreak="0">
    <w:nsid w:val="19660354"/>
    <w:multiLevelType w:val="hybridMultilevel"/>
    <w:tmpl w:val="0D7499FA"/>
    <w:lvl w:ilvl="0" w:tplc="7BFE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797D2A"/>
    <w:multiLevelType w:val="multilevel"/>
    <w:tmpl w:val="7E74B4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 w15:restartNumberingAfterBreak="0">
    <w:nsid w:val="1ECC2942"/>
    <w:multiLevelType w:val="hybridMultilevel"/>
    <w:tmpl w:val="5EBE2242"/>
    <w:lvl w:ilvl="0" w:tplc="9F309D42">
      <w:start w:val="20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1EDF0BDB"/>
    <w:multiLevelType w:val="multilevel"/>
    <w:tmpl w:val="4ABA4E1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5E618E4"/>
    <w:multiLevelType w:val="multilevel"/>
    <w:tmpl w:val="D45A193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B0068FE"/>
    <w:multiLevelType w:val="multilevel"/>
    <w:tmpl w:val="2898B18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2121833"/>
    <w:multiLevelType w:val="multilevel"/>
    <w:tmpl w:val="072C81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0" w15:restartNumberingAfterBreak="0">
    <w:nsid w:val="321B7421"/>
    <w:multiLevelType w:val="multilevel"/>
    <w:tmpl w:val="241252AA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6621CCB"/>
    <w:multiLevelType w:val="multilevel"/>
    <w:tmpl w:val="CC906B5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2" w15:restartNumberingAfterBreak="0">
    <w:nsid w:val="3D244123"/>
    <w:multiLevelType w:val="hybridMultilevel"/>
    <w:tmpl w:val="6924E0B6"/>
    <w:lvl w:ilvl="0" w:tplc="518018F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E0A4F64"/>
    <w:multiLevelType w:val="hybridMultilevel"/>
    <w:tmpl w:val="3832530C"/>
    <w:lvl w:ilvl="0" w:tplc="6A524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902DB"/>
    <w:multiLevelType w:val="hybridMultilevel"/>
    <w:tmpl w:val="E828015A"/>
    <w:lvl w:ilvl="0" w:tplc="0409000F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45FB7CE5"/>
    <w:multiLevelType w:val="hybridMultilevel"/>
    <w:tmpl w:val="0D7499FA"/>
    <w:lvl w:ilvl="0" w:tplc="7BFE3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6631910"/>
    <w:multiLevelType w:val="multilevel"/>
    <w:tmpl w:val="30F0D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725718"/>
    <w:multiLevelType w:val="multilevel"/>
    <w:tmpl w:val="185CF86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46B84848"/>
    <w:multiLevelType w:val="multilevel"/>
    <w:tmpl w:val="7ED433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B94BBD"/>
    <w:multiLevelType w:val="multilevel"/>
    <w:tmpl w:val="6EF892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i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 w15:restartNumberingAfterBreak="0">
    <w:nsid w:val="54C022D7"/>
    <w:multiLevelType w:val="hybridMultilevel"/>
    <w:tmpl w:val="3A5E7136"/>
    <w:lvl w:ilvl="0" w:tplc="5BDA2A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5185080"/>
    <w:multiLevelType w:val="multilevel"/>
    <w:tmpl w:val="A2B46DD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34" w15:restartNumberingAfterBreak="0">
    <w:nsid w:val="55F14371"/>
    <w:multiLevelType w:val="multilevel"/>
    <w:tmpl w:val="9F7866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77B6402"/>
    <w:multiLevelType w:val="multilevel"/>
    <w:tmpl w:val="22742A3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FF0000"/>
      </w:rPr>
    </w:lvl>
  </w:abstractNum>
  <w:abstractNum w:abstractNumId="36" w15:restartNumberingAfterBreak="0">
    <w:nsid w:val="587A0F5A"/>
    <w:multiLevelType w:val="multilevel"/>
    <w:tmpl w:val="D0305156"/>
    <w:lvl w:ilvl="0">
      <w:start w:val="11"/>
      <w:numFmt w:val="decimal"/>
      <w:lvlText w:val="%1."/>
      <w:lvlJc w:val="left"/>
      <w:pPr>
        <w:ind w:left="150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6" w:hanging="1800"/>
      </w:pPr>
      <w:rPr>
        <w:rFonts w:hint="default"/>
        <w:color w:val="auto"/>
      </w:rPr>
    </w:lvl>
  </w:abstractNum>
  <w:abstractNum w:abstractNumId="37" w15:restartNumberingAfterBreak="0">
    <w:nsid w:val="590D18B9"/>
    <w:multiLevelType w:val="multilevel"/>
    <w:tmpl w:val="2FC29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D337CE"/>
    <w:multiLevelType w:val="hybridMultilevel"/>
    <w:tmpl w:val="2072FCA2"/>
    <w:lvl w:ilvl="0" w:tplc="9806A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613EAA"/>
    <w:multiLevelType w:val="multilevel"/>
    <w:tmpl w:val="051EBF44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  <w:sz w:val="23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auto"/>
      </w:rPr>
    </w:lvl>
  </w:abstractNum>
  <w:abstractNum w:abstractNumId="40" w15:restartNumberingAfterBreak="0">
    <w:nsid w:val="66DA05A4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1" w15:restartNumberingAfterBreak="0">
    <w:nsid w:val="66DF5481"/>
    <w:multiLevelType w:val="multilevel"/>
    <w:tmpl w:val="CC906B5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2" w15:restartNumberingAfterBreak="0">
    <w:nsid w:val="6DF64873"/>
    <w:multiLevelType w:val="multilevel"/>
    <w:tmpl w:val="0408F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85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134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647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9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09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-27826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-22336" w:hanging="1800"/>
      </w:pPr>
      <w:rPr>
        <w:rFonts w:hint="default"/>
        <w:sz w:val="24"/>
      </w:rPr>
    </w:lvl>
  </w:abstractNum>
  <w:abstractNum w:abstractNumId="43" w15:restartNumberingAfterBreak="0">
    <w:nsid w:val="76736365"/>
    <w:multiLevelType w:val="multilevel"/>
    <w:tmpl w:val="A9BE88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4" w15:restartNumberingAfterBreak="0">
    <w:nsid w:val="77221573"/>
    <w:multiLevelType w:val="multilevel"/>
    <w:tmpl w:val="D736DD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F25713"/>
    <w:multiLevelType w:val="multilevel"/>
    <w:tmpl w:val="565803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C7445AE"/>
    <w:multiLevelType w:val="multilevel"/>
    <w:tmpl w:val="E9E81EB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BD2F58"/>
    <w:multiLevelType w:val="hybridMultilevel"/>
    <w:tmpl w:val="3754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160DA"/>
    <w:multiLevelType w:val="multilevel"/>
    <w:tmpl w:val="DD384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6"/>
  </w:num>
  <w:num w:numId="2">
    <w:abstractNumId w:val="23"/>
  </w:num>
  <w:num w:numId="3">
    <w:abstractNumId w:val="3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46"/>
  </w:num>
  <w:num w:numId="7">
    <w:abstractNumId w:val="6"/>
  </w:num>
  <w:num w:numId="8">
    <w:abstractNumId w:val="20"/>
  </w:num>
  <w:num w:numId="9">
    <w:abstractNumId w:val="8"/>
  </w:num>
  <w:num w:numId="10">
    <w:abstractNumId w:val="4"/>
  </w:num>
  <w:num w:numId="11">
    <w:abstractNumId w:val="30"/>
  </w:num>
  <w:num w:numId="12">
    <w:abstractNumId w:val="35"/>
  </w:num>
  <w:num w:numId="13">
    <w:abstractNumId w:val="14"/>
  </w:num>
  <w:num w:numId="14">
    <w:abstractNumId w:val="13"/>
  </w:num>
  <w:num w:numId="15">
    <w:abstractNumId w:val="27"/>
  </w:num>
  <w:num w:numId="16">
    <w:abstractNumId w:val="24"/>
  </w:num>
  <w:num w:numId="17">
    <w:abstractNumId w:val="48"/>
  </w:num>
  <w:num w:numId="18">
    <w:abstractNumId w:val="36"/>
  </w:num>
  <w:num w:numId="19">
    <w:abstractNumId w:val="43"/>
  </w:num>
  <w:num w:numId="20">
    <w:abstractNumId w:val="4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25"/>
  </w:num>
  <w:num w:numId="25">
    <w:abstractNumId w:val="17"/>
  </w:num>
  <w:num w:numId="26">
    <w:abstractNumId w:val="16"/>
  </w:num>
  <w:num w:numId="27">
    <w:abstractNumId w:val="40"/>
  </w:num>
  <w:num w:numId="28">
    <w:abstractNumId w:val="10"/>
  </w:num>
  <w:num w:numId="29">
    <w:abstractNumId w:val="33"/>
  </w:num>
  <w:num w:numId="30">
    <w:abstractNumId w:val="3"/>
  </w:num>
  <w:num w:numId="31">
    <w:abstractNumId w:val="38"/>
  </w:num>
  <w:num w:numId="32">
    <w:abstractNumId w:val="18"/>
  </w:num>
  <w:num w:numId="33">
    <w:abstractNumId w:val="45"/>
  </w:num>
  <w:num w:numId="34">
    <w:abstractNumId w:val="34"/>
  </w:num>
  <w:num w:numId="35">
    <w:abstractNumId w:val="21"/>
  </w:num>
  <w:num w:numId="36">
    <w:abstractNumId w:val="19"/>
  </w:num>
  <w:num w:numId="37">
    <w:abstractNumId w:val="12"/>
  </w:num>
  <w:num w:numId="38">
    <w:abstractNumId w:val="15"/>
  </w:num>
  <w:num w:numId="39">
    <w:abstractNumId w:val="22"/>
  </w:num>
  <w:num w:numId="40">
    <w:abstractNumId w:val="42"/>
  </w:num>
  <w:num w:numId="41">
    <w:abstractNumId w:val="7"/>
  </w:num>
  <w:num w:numId="42">
    <w:abstractNumId w:val="32"/>
  </w:num>
  <w:num w:numId="43">
    <w:abstractNumId w:val="37"/>
  </w:num>
  <w:num w:numId="44">
    <w:abstractNumId w:val="29"/>
  </w:num>
  <w:num w:numId="45">
    <w:abstractNumId w:val="41"/>
  </w:num>
  <w:num w:numId="46">
    <w:abstractNumId w:val="44"/>
  </w:num>
  <w:num w:numId="47">
    <w:abstractNumId w:val="39"/>
  </w:num>
  <w:num w:numId="4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00969"/>
    <w:rsid w:val="000052CD"/>
    <w:rsid w:val="00007AF7"/>
    <w:rsid w:val="00010DFC"/>
    <w:rsid w:val="00010F92"/>
    <w:rsid w:val="00015F9F"/>
    <w:rsid w:val="00017CD1"/>
    <w:rsid w:val="000222B3"/>
    <w:rsid w:val="00023DFE"/>
    <w:rsid w:val="0002722A"/>
    <w:rsid w:val="000310DA"/>
    <w:rsid w:val="0003554D"/>
    <w:rsid w:val="00040402"/>
    <w:rsid w:val="0004078C"/>
    <w:rsid w:val="0004122F"/>
    <w:rsid w:val="00045739"/>
    <w:rsid w:val="00047A61"/>
    <w:rsid w:val="00047FFB"/>
    <w:rsid w:val="000527DB"/>
    <w:rsid w:val="00052CA8"/>
    <w:rsid w:val="0005689E"/>
    <w:rsid w:val="000609C0"/>
    <w:rsid w:val="00062BCE"/>
    <w:rsid w:val="00065661"/>
    <w:rsid w:val="00066812"/>
    <w:rsid w:val="00071D2D"/>
    <w:rsid w:val="000738A6"/>
    <w:rsid w:val="000756E3"/>
    <w:rsid w:val="000772C2"/>
    <w:rsid w:val="0008081D"/>
    <w:rsid w:val="000835F7"/>
    <w:rsid w:val="0008699A"/>
    <w:rsid w:val="00087731"/>
    <w:rsid w:val="00087DA5"/>
    <w:rsid w:val="0009060C"/>
    <w:rsid w:val="00090AD4"/>
    <w:rsid w:val="0009142D"/>
    <w:rsid w:val="00096E39"/>
    <w:rsid w:val="000A0295"/>
    <w:rsid w:val="000A3DD0"/>
    <w:rsid w:val="000A42CF"/>
    <w:rsid w:val="000A4CE2"/>
    <w:rsid w:val="000A52ED"/>
    <w:rsid w:val="000A7738"/>
    <w:rsid w:val="000B2307"/>
    <w:rsid w:val="000B53CE"/>
    <w:rsid w:val="000B5C6A"/>
    <w:rsid w:val="000C0A8F"/>
    <w:rsid w:val="000C382F"/>
    <w:rsid w:val="000C51FC"/>
    <w:rsid w:val="000C70C2"/>
    <w:rsid w:val="000D30FE"/>
    <w:rsid w:val="000D4A4F"/>
    <w:rsid w:val="000D74A5"/>
    <w:rsid w:val="000D77C4"/>
    <w:rsid w:val="000E17D0"/>
    <w:rsid w:val="000E2C78"/>
    <w:rsid w:val="000E396C"/>
    <w:rsid w:val="000E5C5C"/>
    <w:rsid w:val="000F059D"/>
    <w:rsid w:val="000F0F7D"/>
    <w:rsid w:val="00101084"/>
    <w:rsid w:val="00103659"/>
    <w:rsid w:val="00111E13"/>
    <w:rsid w:val="00117472"/>
    <w:rsid w:val="0012588A"/>
    <w:rsid w:val="00125E1A"/>
    <w:rsid w:val="00127073"/>
    <w:rsid w:val="0012737F"/>
    <w:rsid w:val="00131050"/>
    <w:rsid w:val="001325CC"/>
    <w:rsid w:val="00141A3F"/>
    <w:rsid w:val="001505CD"/>
    <w:rsid w:val="00156DCD"/>
    <w:rsid w:val="001601DF"/>
    <w:rsid w:val="00160B23"/>
    <w:rsid w:val="00160B74"/>
    <w:rsid w:val="00161660"/>
    <w:rsid w:val="00161A12"/>
    <w:rsid w:val="00162014"/>
    <w:rsid w:val="00162573"/>
    <w:rsid w:val="00162DC6"/>
    <w:rsid w:val="00166CD9"/>
    <w:rsid w:val="0017326C"/>
    <w:rsid w:val="001746DA"/>
    <w:rsid w:val="00174B90"/>
    <w:rsid w:val="00182E77"/>
    <w:rsid w:val="001852BC"/>
    <w:rsid w:val="00191DD8"/>
    <w:rsid w:val="001A03A5"/>
    <w:rsid w:val="001A767A"/>
    <w:rsid w:val="001A7A12"/>
    <w:rsid w:val="001B04C3"/>
    <w:rsid w:val="001B2636"/>
    <w:rsid w:val="001B3FCA"/>
    <w:rsid w:val="001C3589"/>
    <w:rsid w:val="001C66FF"/>
    <w:rsid w:val="001D04E5"/>
    <w:rsid w:val="001D498A"/>
    <w:rsid w:val="001D4CCD"/>
    <w:rsid w:val="001E1726"/>
    <w:rsid w:val="001E24AC"/>
    <w:rsid w:val="001E7798"/>
    <w:rsid w:val="001F0F5F"/>
    <w:rsid w:val="001F2488"/>
    <w:rsid w:val="001F2D97"/>
    <w:rsid w:val="002003DD"/>
    <w:rsid w:val="00201276"/>
    <w:rsid w:val="00205475"/>
    <w:rsid w:val="00205B32"/>
    <w:rsid w:val="00210717"/>
    <w:rsid w:val="00210F15"/>
    <w:rsid w:val="002113F3"/>
    <w:rsid w:val="00211EC1"/>
    <w:rsid w:val="0021465A"/>
    <w:rsid w:val="00215B2A"/>
    <w:rsid w:val="00216BDA"/>
    <w:rsid w:val="0021709D"/>
    <w:rsid w:val="00224E36"/>
    <w:rsid w:val="00230D9A"/>
    <w:rsid w:val="00230DAA"/>
    <w:rsid w:val="00231452"/>
    <w:rsid w:val="002358C6"/>
    <w:rsid w:val="00236BFF"/>
    <w:rsid w:val="002370F0"/>
    <w:rsid w:val="00241D3A"/>
    <w:rsid w:val="0024263B"/>
    <w:rsid w:val="00243836"/>
    <w:rsid w:val="00247780"/>
    <w:rsid w:val="00251EC0"/>
    <w:rsid w:val="00260AD3"/>
    <w:rsid w:val="002640F6"/>
    <w:rsid w:val="002651E6"/>
    <w:rsid w:val="00272054"/>
    <w:rsid w:val="002743D9"/>
    <w:rsid w:val="002744F5"/>
    <w:rsid w:val="00280566"/>
    <w:rsid w:val="00280ACB"/>
    <w:rsid w:val="00284E1E"/>
    <w:rsid w:val="0028619D"/>
    <w:rsid w:val="002869E5"/>
    <w:rsid w:val="0028750F"/>
    <w:rsid w:val="00294D47"/>
    <w:rsid w:val="002A1BCE"/>
    <w:rsid w:val="002A5494"/>
    <w:rsid w:val="002A742A"/>
    <w:rsid w:val="002B2188"/>
    <w:rsid w:val="002B3667"/>
    <w:rsid w:val="002B73D6"/>
    <w:rsid w:val="002C1219"/>
    <w:rsid w:val="002C47A1"/>
    <w:rsid w:val="002C562F"/>
    <w:rsid w:val="002C58AE"/>
    <w:rsid w:val="002C75B5"/>
    <w:rsid w:val="002D1B2D"/>
    <w:rsid w:val="002D3430"/>
    <w:rsid w:val="002E07AF"/>
    <w:rsid w:val="002E0F72"/>
    <w:rsid w:val="002E1A9D"/>
    <w:rsid w:val="002E4FB5"/>
    <w:rsid w:val="002E5E93"/>
    <w:rsid w:val="002E79FD"/>
    <w:rsid w:val="002F4E58"/>
    <w:rsid w:val="002F5C4D"/>
    <w:rsid w:val="002F5E2B"/>
    <w:rsid w:val="002F74A5"/>
    <w:rsid w:val="002F7C3D"/>
    <w:rsid w:val="00300131"/>
    <w:rsid w:val="0030020D"/>
    <w:rsid w:val="003036FE"/>
    <w:rsid w:val="00304059"/>
    <w:rsid w:val="003152A4"/>
    <w:rsid w:val="00315EE6"/>
    <w:rsid w:val="00317E8F"/>
    <w:rsid w:val="003244C1"/>
    <w:rsid w:val="00324E4B"/>
    <w:rsid w:val="003340F6"/>
    <w:rsid w:val="003371D9"/>
    <w:rsid w:val="0034028A"/>
    <w:rsid w:val="00342C01"/>
    <w:rsid w:val="00343E8D"/>
    <w:rsid w:val="00344427"/>
    <w:rsid w:val="00350893"/>
    <w:rsid w:val="003525FF"/>
    <w:rsid w:val="00362B67"/>
    <w:rsid w:val="00380E9E"/>
    <w:rsid w:val="0038174A"/>
    <w:rsid w:val="003818B1"/>
    <w:rsid w:val="00390048"/>
    <w:rsid w:val="00396F4E"/>
    <w:rsid w:val="00397B52"/>
    <w:rsid w:val="003A305E"/>
    <w:rsid w:val="003A43B4"/>
    <w:rsid w:val="003B09A0"/>
    <w:rsid w:val="003B3C8D"/>
    <w:rsid w:val="003B4260"/>
    <w:rsid w:val="003B474E"/>
    <w:rsid w:val="003B4FA0"/>
    <w:rsid w:val="003C0FB1"/>
    <w:rsid w:val="003C2083"/>
    <w:rsid w:val="003D269D"/>
    <w:rsid w:val="003D437A"/>
    <w:rsid w:val="003D4876"/>
    <w:rsid w:val="003E2960"/>
    <w:rsid w:val="003E7106"/>
    <w:rsid w:val="003F254F"/>
    <w:rsid w:val="003F489A"/>
    <w:rsid w:val="003F6D59"/>
    <w:rsid w:val="0040092B"/>
    <w:rsid w:val="0040346F"/>
    <w:rsid w:val="0040527E"/>
    <w:rsid w:val="004066EE"/>
    <w:rsid w:val="0040705E"/>
    <w:rsid w:val="00407612"/>
    <w:rsid w:val="0041275E"/>
    <w:rsid w:val="004128F4"/>
    <w:rsid w:val="00414C66"/>
    <w:rsid w:val="00416320"/>
    <w:rsid w:val="00416FBB"/>
    <w:rsid w:val="0042517C"/>
    <w:rsid w:val="00425F9B"/>
    <w:rsid w:val="00427BCD"/>
    <w:rsid w:val="00431779"/>
    <w:rsid w:val="0043278C"/>
    <w:rsid w:val="00444121"/>
    <w:rsid w:val="004443C5"/>
    <w:rsid w:val="00444A21"/>
    <w:rsid w:val="004450F9"/>
    <w:rsid w:val="0044786B"/>
    <w:rsid w:val="00447D54"/>
    <w:rsid w:val="0045071A"/>
    <w:rsid w:val="00457B30"/>
    <w:rsid w:val="0046205B"/>
    <w:rsid w:val="0047610B"/>
    <w:rsid w:val="0048158B"/>
    <w:rsid w:val="00487727"/>
    <w:rsid w:val="00490F0E"/>
    <w:rsid w:val="00492434"/>
    <w:rsid w:val="004A1F9D"/>
    <w:rsid w:val="004A346F"/>
    <w:rsid w:val="004A3830"/>
    <w:rsid w:val="004A3AF8"/>
    <w:rsid w:val="004A582F"/>
    <w:rsid w:val="004A58D0"/>
    <w:rsid w:val="004B28A4"/>
    <w:rsid w:val="004B616C"/>
    <w:rsid w:val="004B69A1"/>
    <w:rsid w:val="004C05B2"/>
    <w:rsid w:val="004C0F1C"/>
    <w:rsid w:val="004C34D7"/>
    <w:rsid w:val="004C3E14"/>
    <w:rsid w:val="004C5309"/>
    <w:rsid w:val="004C6626"/>
    <w:rsid w:val="004D1200"/>
    <w:rsid w:val="004D4968"/>
    <w:rsid w:val="004D555E"/>
    <w:rsid w:val="004D65A1"/>
    <w:rsid w:val="004D7355"/>
    <w:rsid w:val="004E00AC"/>
    <w:rsid w:val="004E02CB"/>
    <w:rsid w:val="004E3CE6"/>
    <w:rsid w:val="004E7844"/>
    <w:rsid w:val="004F36EE"/>
    <w:rsid w:val="004F3FE3"/>
    <w:rsid w:val="005027B3"/>
    <w:rsid w:val="00510CBC"/>
    <w:rsid w:val="005132C8"/>
    <w:rsid w:val="005143E7"/>
    <w:rsid w:val="005165EE"/>
    <w:rsid w:val="00523E16"/>
    <w:rsid w:val="005269D0"/>
    <w:rsid w:val="00526BD8"/>
    <w:rsid w:val="00531CB9"/>
    <w:rsid w:val="0053672A"/>
    <w:rsid w:val="0054341E"/>
    <w:rsid w:val="00544AE5"/>
    <w:rsid w:val="005508BC"/>
    <w:rsid w:val="00555037"/>
    <w:rsid w:val="00557CB6"/>
    <w:rsid w:val="00560F27"/>
    <w:rsid w:val="005647DA"/>
    <w:rsid w:val="00567544"/>
    <w:rsid w:val="00567890"/>
    <w:rsid w:val="00567BEA"/>
    <w:rsid w:val="00571F9B"/>
    <w:rsid w:val="00577E58"/>
    <w:rsid w:val="00580CDB"/>
    <w:rsid w:val="00583619"/>
    <w:rsid w:val="005863D6"/>
    <w:rsid w:val="00592105"/>
    <w:rsid w:val="00592BBE"/>
    <w:rsid w:val="00593338"/>
    <w:rsid w:val="005A0FC4"/>
    <w:rsid w:val="005A6314"/>
    <w:rsid w:val="005A7EF2"/>
    <w:rsid w:val="005C4F48"/>
    <w:rsid w:val="005C5625"/>
    <w:rsid w:val="005C6B98"/>
    <w:rsid w:val="005D2985"/>
    <w:rsid w:val="005D3EC9"/>
    <w:rsid w:val="005D55AC"/>
    <w:rsid w:val="005D5B5C"/>
    <w:rsid w:val="005D5B9A"/>
    <w:rsid w:val="005E30CF"/>
    <w:rsid w:val="005F01FC"/>
    <w:rsid w:val="005F0C7E"/>
    <w:rsid w:val="005F2A6F"/>
    <w:rsid w:val="005F755C"/>
    <w:rsid w:val="005F7645"/>
    <w:rsid w:val="0060415D"/>
    <w:rsid w:val="006046D1"/>
    <w:rsid w:val="00605620"/>
    <w:rsid w:val="00610C29"/>
    <w:rsid w:val="0061512B"/>
    <w:rsid w:val="00624B89"/>
    <w:rsid w:val="00625D6B"/>
    <w:rsid w:val="00637971"/>
    <w:rsid w:val="00640FCD"/>
    <w:rsid w:val="00641527"/>
    <w:rsid w:val="00643030"/>
    <w:rsid w:val="00650729"/>
    <w:rsid w:val="006518C5"/>
    <w:rsid w:val="006522F5"/>
    <w:rsid w:val="006526B7"/>
    <w:rsid w:val="0065317C"/>
    <w:rsid w:val="006602E2"/>
    <w:rsid w:val="0066491B"/>
    <w:rsid w:val="00672EFA"/>
    <w:rsid w:val="006776FB"/>
    <w:rsid w:val="00680875"/>
    <w:rsid w:val="00690A10"/>
    <w:rsid w:val="00694A84"/>
    <w:rsid w:val="006952E8"/>
    <w:rsid w:val="006A1042"/>
    <w:rsid w:val="006A28AF"/>
    <w:rsid w:val="006A45C9"/>
    <w:rsid w:val="006A666C"/>
    <w:rsid w:val="006B4E82"/>
    <w:rsid w:val="006B5282"/>
    <w:rsid w:val="006B57A5"/>
    <w:rsid w:val="006B7D67"/>
    <w:rsid w:val="006C0328"/>
    <w:rsid w:val="006D1660"/>
    <w:rsid w:val="006D1B32"/>
    <w:rsid w:val="006D262A"/>
    <w:rsid w:val="006D2A31"/>
    <w:rsid w:val="006D342B"/>
    <w:rsid w:val="006D34D0"/>
    <w:rsid w:val="006D3A09"/>
    <w:rsid w:val="006D4966"/>
    <w:rsid w:val="006D4EE5"/>
    <w:rsid w:val="006D7C11"/>
    <w:rsid w:val="006E16C9"/>
    <w:rsid w:val="006E2937"/>
    <w:rsid w:val="006E2A10"/>
    <w:rsid w:val="006E380B"/>
    <w:rsid w:val="006E4E88"/>
    <w:rsid w:val="006F57DE"/>
    <w:rsid w:val="006F6CC7"/>
    <w:rsid w:val="007004BC"/>
    <w:rsid w:val="00700BCD"/>
    <w:rsid w:val="0070124C"/>
    <w:rsid w:val="007012CE"/>
    <w:rsid w:val="00702753"/>
    <w:rsid w:val="00703295"/>
    <w:rsid w:val="00704B16"/>
    <w:rsid w:val="00705081"/>
    <w:rsid w:val="00705579"/>
    <w:rsid w:val="00710B91"/>
    <w:rsid w:val="00711B4A"/>
    <w:rsid w:val="00714CD3"/>
    <w:rsid w:val="007221DD"/>
    <w:rsid w:val="007266B1"/>
    <w:rsid w:val="00734C16"/>
    <w:rsid w:val="0073712C"/>
    <w:rsid w:val="00741F5A"/>
    <w:rsid w:val="00743C2A"/>
    <w:rsid w:val="007512FB"/>
    <w:rsid w:val="007573A2"/>
    <w:rsid w:val="00760C0F"/>
    <w:rsid w:val="007619F5"/>
    <w:rsid w:val="00761B1F"/>
    <w:rsid w:val="00764CBB"/>
    <w:rsid w:val="00770E69"/>
    <w:rsid w:val="007719F3"/>
    <w:rsid w:val="00772974"/>
    <w:rsid w:val="007800A8"/>
    <w:rsid w:val="007833D1"/>
    <w:rsid w:val="00783522"/>
    <w:rsid w:val="0078474A"/>
    <w:rsid w:val="00791DFB"/>
    <w:rsid w:val="0079498A"/>
    <w:rsid w:val="007A7B0F"/>
    <w:rsid w:val="007A7D0D"/>
    <w:rsid w:val="007C5960"/>
    <w:rsid w:val="007D5461"/>
    <w:rsid w:val="007D6775"/>
    <w:rsid w:val="007E0199"/>
    <w:rsid w:val="007E175B"/>
    <w:rsid w:val="007E2C13"/>
    <w:rsid w:val="007F0516"/>
    <w:rsid w:val="007F2BE6"/>
    <w:rsid w:val="007F3715"/>
    <w:rsid w:val="007F3BC8"/>
    <w:rsid w:val="007F457A"/>
    <w:rsid w:val="007F6CEB"/>
    <w:rsid w:val="007F7D47"/>
    <w:rsid w:val="00801D0A"/>
    <w:rsid w:val="00801F70"/>
    <w:rsid w:val="0080212A"/>
    <w:rsid w:val="00803948"/>
    <w:rsid w:val="00803B50"/>
    <w:rsid w:val="008104A1"/>
    <w:rsid w:val="00811640"/>
    <w:rsid w:val="008217D0"/>
    <w:rsid w:val="00823843"/>
    <w:rsid w:val="00826AE3"/>
    <w:rsid w:val="008318C4"/>
    <w:rsid w:val="00832DEC"/>
    <w:rsid w:val="00833436"/>
    <w:rsid w:val="00833E6F"/>
    <w:rsid w:val="00837786"/>
    <w:rsid w:val="00840DBD"/>
    <w:rsid w:val="00841745"/>
    <w:rsid w:val="00846459"/>
    <w:rsid w:val="008507AB"/>
    <w:rsid w:val="00856821"/>
    <w:rsid w:val="00856EA6"/>
    <w:rsid w:val="00863DB2"/>
    <w:rsid w:val="00864642"/>
    <w:rsid w:val="00865AB8"/>
    <w:rsid w:val="00870620"/>
    <w:rsid w:val="00875057"/>
    <w:rsid w:val="00881C72"/>
    <w:rsid w:val="008853C0"/>
    <w:rsid w:val="00885857"/>
    <w:rsid w:val="008902D4"/>
    <w:rsid w:val="008919D8"/>
    <w:rsid w:val="008A03D0"/>
    <w:rsid w:val="008A12E4"/>
    <w:rsid w:val="008A1AA7"/>
    <w:rsid w:val="008A2592"/>
    <w:rsid w:val="008A302F"/>
    <w:rsid w:val="008A46B5"/>
    <w:rsid w:val="008A5973"/>
    <w:rsid w:val="008B1043"/>
    <w:rsid w:val="008B6DAC"/>
    <w:rsid w:val="008C619C"/>
    <w:rsid w:val="008C6303"/>
    <w:rsid w:val="008D19A8"/>
    <w:rsid w:val="008D3501"/>
    <w:rsid w:val="008D79EF"/>
    <w:rsid w:val="008E0EC4"/>
    <w:rsid w:val="008E4B40"/>
    <w:rsid w:val="008E5D36"/>
    <w:rsid w:val="008F4ACF"/>
    <w:rsid w:val="009021C7"/>
    <w:rsid w:val="009044A0"/>
    <w:rsid w:val="009067FD"/>
    <w:rsid w:val="00907B6D"/>
    <w:rsid w:val="009103C8"/>
    <w:rsid w:val="00910D8E"/>
    <w:rsid w:val="009137C5"/>
    <w:rsid w:val="00913817"/>
    <w:rsid w:val="009140E6"/>
    <w:rsid w:val="0091716F"/>
    <w:rsid w:val="009215B4"/>
    <w:rsid w:val="00924309"/>
    <w:rsid w:val="00924EC7"/>
    <w:rsid w:val="00926FF6"/>
    <w:rsid w:val="00927063"/>
    <w:rsid w:val="00927E11"/>
    <w:rsid w:val="00930258"/>
    <w:rsid w:val="009312BE"/>
    <w:rsid w:val="00931DC8"/>
    <w:rsid w:val="00935D6C"/>
    <w:rsid w:val="00942FF6"/>
    <w:rsid w:val="00945AD2"/>
    <w:rsid w:val="009500F7"/>
    <w:rsid w:val="00950386"/>
    <w:rsid w:val="0096144F"/>
    <w:rsid w:val="00962601"/>
    <w:rsid w:val="00964EF0"/>
    <w:rsid w:val="009671ED"/>
    <w:rsid w:val="0096781B"/>
    <w:rsid w:val="00967841"/>
    <w:rsid w:val="00970AE4"/>
    <w:rsid w:val="0097317A"/>
    <w:rsid w:val="00973247"/>
    <w:rsid w:val="00974936"/>
    <w:rsid w:val="009749E7"/>
    <w:rsid w:val="00976B89"/>
    <w:rsid w:val="00976BAC"/>
    <w:rsid w:val="0098361C"/>
    <w:rsid w:val="00990AAF"/>
    <w:rsid w:val="00990DE8"/>
    <w:rsid w:val="009927EC"/>
    <w:rsid w:val="00993047"/>
    <w:rsid w:val="00993A84"/>
    <w:rsid w:val="00995993"/>
    <w:rsid w:val="009A01DC"/>
    <w:rsid w:val="009A0C8A"/>
    <w:rsid w:val="009A2A34"/>
    <w:rsid w:val="009B2F47"/>
    <w:rsid w:val="009B3321"/>
    <w:rsid w:val="009B6FE8"/>
    <w:rsid w:val="009C7C6C"/>
    <w:rsid w:val="009D3302"/>
    <w:rsid w:val="009D6D40"/>
    <w:rsid w:val="009E3A54"/>
    <w:rsid w:val="009E3B5A"/>
    <w:rsid w:val="009E68A8"/>
    <w:rsid w:val="00A02B3E"/>
    <w:rsid w:val="00A10FA3"/>
    <w:rsid w:val="00A16003"/>
    <w:rsid w:val="00A16E6B"/>
    <w:rsid w:val="00A21DF4"/>
    <w:rsid w:val="00A22BE4"/>
    <w:rsid w:val="00A24811"/>
    <w:rsid w:val="00A249FE"/>
    <w:rsid w:val="00A3463A"/>
    <w:rsid w:val="00A37C65"/>
    <w:rsid w:val="00A41A46"/>
    <w:rsid w:val="00A4214A"/>
    <w:rsid w:val="00A46E35"/>
    <w:rsid w:val="00A5498E"/>
    <w:rsid w:val="00A549BD"/>
    <w:rsid w:val="00A568FD"/>
    <w:rsid w:val="00A56E4A"/>
    <w:rsid w:val="00A60A28"/>
    <w:rsid w:val="00A71AA4"/>
    <w:rsid w:val="00A71FCE"/>
    <w:rsid w:val="00A74671"/>
    <w:rsid w:val="00A74751"/>
    <w:rsid w:val="00A75F0D"/>
    <w:rsid w:val="00A80B5F"/>
    <w:rsid w:val="00A828CA"/>
    <w:rsid w:val="00A83D7C"/>
    <w:rsid w:val="00A845B5"/>
    <w:rsid w:val="00A914D1"/>
    <w:rsid w:val="00A946AD"/>
    <w:rsid w:val="00AA66D3"/>
    <w:rsid w:val="00AA6C9A"/>
    <w:rsid w:val="00AB3B9E"/>
    <w:rsid w:val="00AB4CA8"/>
    <w:rsid w:val="00AB7D49"/>
    <w:rsid w:val="00AC1EA7"/>
    <w:rsid w:val="00AC63EF"/>
    <w:rsid w:val="00AD0072"/>
    <w:rsid w:val="00AD0D87"/>
    <w:rsid w:val="00AD2B21"/>
    <w:rsid w:val="00AD4392"/>
    <w:rsid w:val="00AD637B"/>
    <w:rsid w:val="00AE01A8"/>
    <w:rsid w:val="00AF1D06"/>
    <w:rsid w:val="00AF50C8"/>
    <w:rsid w:val="00B040EF"/>
    <w:rsid w:val="00B04976"/>
    <w:rsid w:val="00B07898"/>
    <w:rsid w:val="00B12DDE"/>
    <w:rsid w:val="00B17A7C"/>
    <w:rsid w:val="00B23E16"/>
    <w:rsid w:val="00B24FEC"/>
    <w:rsid w:val="00B2551D"/>
    <w:rsid w:val="00B330D1"/>
    <w:rsid w:val="00B3416B"/>
    <w:rsid w:val="00B35FB6"/>
    <w:rsid w:val="00B42ECD"/>
    <w:rsid w:val="00B4777E"/>
    <w:rsid w:val="00B51C3B"/>
    <w:rsid w:val="00B55980"/>
    <w:rsid w:val="00B60BB6"/>
    <w:rsid w:val="00B60D7D"/>
    <w:rsid w:val="00B6143F"/>
    <w:rsid w:val="00B6328B"/>
    <w:rsid w:val="00B735A7"/>
    <w:rsid w:val="00B73D8E"/>
    <w:rsid w:val="00B745FB"/>
    <w:rsid w:val="00B76231"/>
    <w:rsid w:val="00B76FE6"/>
    <w:rsid w:val="00B84EB0"/>
    <w:rsid w:val="00B85F2C"/>
    <w:rsid w:val="00B90AF2"/>
    <w:rsid w:val="00B92FDF"/>
    <w:rsid w:val="00B9514D"/>
    <w:rsid w:val="00B95268"/>
    <w:rsid w:val="00B95D0F"/>
    <w:rsid w:val="00B95D9E"/>
    <w:rsid w:val="00BA68F8"/>
    <w:rsid w:val="00BB2794"/>
    <w:rsid w:val="00BB5FB8"/>
    <w:rsid w:val="00BD1FFE"/>
    <w:rsid w:val="00BD4336"/>
    <w:rsid w:val="00BD707C"/>
    <w:rsid w:val="00BE170D"/>
    <w:rsid w:val="00BE1817"/>
    <w:rsid w:val="00BE22DE"/>
    <w:rsid w:val="00BE4699"/>
    <w:rsid w:val="00BE72F2"/>
    <w:rsid w:val="00BF0275"/>
    <w:rsid w:val="00BF1C2D"/>
    <w:rsid w:val="00BF2D30"/>
    <w:rsid w:val="00BF52F7"/>
    <w:rsid w:val="00BF5D1A"/>
    <w:rsid w:val="00C00AAB"/>
    <w:rsid w:val="00C0141E"/>
    <w:rsid w:val="00C027AA"/>
    <w:rsid w:val="00C036F3"/>
    <w:rsid w:val="00C038EF"/>
    <w:rsid w:val="00C04AB1"/>
    <w:rsid w:val="00C05BBD"/>
    <w:rsid w:val="00C065B2"/>
    <w:rsid w:val="00C1262D"/>
    <w:rsid w:val="00C14953"/>
    <w:rsid w:val="00C2055F"/>
    <w:rsid w:val="00C20824"/>
    <w:rsid w:val="00C2392F"/>
    <w:rsid w:val="00C4147C"/>
    <w:rsid w:val="00C52D71"/>
    <w:rsid w:val="00C55EBF"/>
    <w:rsid w:val="00C62BA8"/>
    <w:rsid w:val="00C66E28"/>
    <w:rsid w:val="00C67AD9"/>
    <w:rsid w:val="00C7383B"/>
    <w:rsid w:val="00C758A9"/>
    <w:rsid w:val="00C76D7F"/>
    <w:rsid w:val="00C91988"/>
    <w:rsid w:val="00C936CE"/>
    <w:rsid w:val="00C94B99"/>
    <w:rsid w:val="00C977CC"/>
    <w:rsid w:val="00C97FC5"/>
    <w:rsid w:val="00CA16DA"/>
    <w:rsid w:val="00CA2085"/>
    <w:rsid w:val="00CA3258"/>
    <w:rsid w:val="00CA3969"/>
    <w:rsid w:val="00CA565F"/>
    <w:rsid w:val="00CB658A"/>
    <w:rsid w:val="00CC430E"/>
    <w:rsid w:val="00CC4ADC"/>
    <w:rsid w:val="00CD0F12"/>
    <w:rsid w:val="00CE297B"/>
    <w:rsid w:val="00CE672B"/>
    <w:rsid w:val="00CE7042"/>
    <w:rsid w:val="00CF3985"/>
    <w:rsid w:val="00CF399D"/>
    <w:rsid w:val="00CF55B5"/>
    <w:rsid w:val="00D01950"/>
    <w:rsid w:val="00D047A5"/>
    <w:rsid w:val="00D049BA"/>
    <w:rsid w:val="00D065F3"/>
    <w:rsid w:val="00D11337"/>
    <w:rsid w:val="00D17760"/>
    <w:rsid w:val="00D26769"/>
    <w:rsid w:val="00D30037"/>
    <w:rsid w:val="00D32DBE"/>
    <w:rsid w:val="00D334D7"/>
    <w:rsid w:val="00D352C0"/>
    <w:rsid w:val="00D35A03"/>
    <w:rsid w:val="00D4236E"/>
    <w:rsid w:val="00D5111A"/>
    <w:rsid w:val="00D51624"/>
    <w:rsid w:val="00D521B9"/>
    <w:rsid w:val="00D531A4"/>
    <w:rsid w:val="00D54907"/>
    <w:rsid w:val="00D602F7"/>
    <w:rsid w:val="00D62342"/>
    <w:rsid w:val="00D63C31"/>
    <w:rsid w:val="00D70117"/>
    <w:rsid w:val="00D714AE"/>
    <w:rsid w:val="00D73D10"/>
    <w:rsid w:val="00D748EE"/>
    <w:rsid w:val="00D7683A"/>
    <w:rsid w:val="00D80BD2"/>
    <w:rsid w:val="00D816D4"/>
    <w:rsid w:val="00D81E72"/>
    <w:rsid w:val="00D8420D"/>
    <w:rsid w:val="00D87E57"/>
    <w:rsid w:val="00D908EB"/>
    <w:rsid w:val="00D9118F"/>
    <w:rsid w:val="00D971BC"/>
    <w:rsid w:val="00D977B5"/>
    <w:rsid w:val="00DA275D"/>
    <w:rsid w:val="00DA3253"/>
    <w:rsid w:val="00DA39C1"/>
    <w:rsid w:val="00DA39DA"/>
    <w:rsid w:val="00DA6303"/>
    <w:rsid w:val="00DB4046"/>
    <w:rsid w:val="00DC5476"/>
    <w:rsid w:val="00DD686F"/>
    <w:rsid w:val="00DD6FCE"/>
    <w:rsid w:val="00DE64BB"/>
    <w:rsid w:val="00DE7962"/>
    <w:rsid w:val="00DF1752"/>
    <w:rsid w:val="00DF3291"/>
    <w:rsid w:val="00DF50F1"/>
    <w:rsid w:val="00E0061F"/>
    <w:rsid w:val="00E010FA"/>
    <w:rsid w:val="00E03BE1"/>
    <w:rsid w:val="00E03EEB"/>
    <w:rsid w:val="00E04B1B"/>
    <w:rsid w:val="00E069EA"/>
    <w:rsid w:val="00E07171"/>
    <w:rsid w:val="00E078C8"/>
    <w:rsid w:val="00E10520"/>
    <w:rsid w:val="00E112FD"/>
    <w:rsid w:val="00E114AA"/>
    <w:rsid w:val="00E1409C"/>
    <w:rsid w:val="00E204C8"/>
    <w:rsid w:val="00E21739"/>
    <w:rsid w:val="00E22CF1"/>
    <w:rsid w:val="00E26567"/>
    <w:rsid w:val="00E32AA4"/>
    <w:rsid w:val="00E333A4"/>
    <w:rsid w:val="00E351EB"/>
    <w:rsid w:val="00E378BF"/>
    <w:rsid w:val="00E41697"/>
    <w:rsid w:val="00E41AE5"/>
    <w:rsid w:val="00E43B60"/>
    <w:rsid w:val="00E4568E"/>
    <w:rsid w:val="00E475D7"/>
    <w:rsid w:val="00E50196"/>
    <w:rsid w:val="00E5288A"/>
    <w:rsid w:val="00E56149"/>
    <w:rsid w:val="00E60679"/>
    <w:rsid w:val="00E63588"/>
    <w:rsid w:val="00E667FF"/>
    <w:rsid w:val="00E704B3"/>
    <w:rsid w:val="00E7068E"/>
    <w:rsid w:val="00E740E6"/>
    <w:rsid w:val="00E75A61"/>
    <w:rsid w:val="00E770B7"/>
    <w:rsid w:val="00E8793B"/>
    <w:rsid w:val="00E9329F"/>
    <w:rsid w:val="00E97B3D"/>
    <w:rsid w:val="00EA0EAE"/>
    <w:rsid w:val="00EA223C"/>
    <w:rsid w:val="00EA28BB"/>
    <w:rsid w:val="00EA2EBE"/>
    <w:rsid w:val="00EA54D9"/>
    <w:rsid w:val="00EB0375"/>
    <w:rsid w:val="00EB0434"/>
    <w:rsid w:val="00EB5458"/>
    <w:rsid w:val="00EC7DA7"/>
    <w:rsid w:val="00ED0563"/>
    <w:rsid w:val="00ED4364"/>
    <w:rsid w:val="00EE278B"/>
    <w:rsid w:val="00EE6655"/>
    <w:rsid w:val="00EF0297"/>
    <w:rsid w:val="00EF285D"/>
    <w:rsid w:val="00EF29A9"/>
    <w:rsid w:val="00EF731C"/>
    <w:rsid w:val="00F01A6E"/>
    <w:rsid w:val="00F02B73"/>
    <w:rsid w:val="00F11057"/>
    <w:rsid w:val="00F1508E"/>
    <w:rsid w:val="00F15642"/>
    <w:rsid w:val="00F162B5"/>
    <w:rsid w:val="00F22351"/>
    <w:rsid w:val="00F236F0"/>
    <w:rsid w:val="00F24420"/>
    <w:rsid w:val="00F33BA7"/>
    <w:rsid w:val="00F353A0"/>
    <w:rsid w:val="00F433E7"/>
    <w:rsid w:val="00F434E7"/>
    <w:rsid w:val="00F44168"/>
    <w:rsid w:val="00F46F63"/>
    <w:rsid w:val="00F47F66"/>
    <w:rsid w:val="00F50E0B"/>
    <w:rsid w:val="00F5140B"/>
    <w:rsid w:val="00F561B3"/>
    <w:rsid w:val="00F62E05"/>
    <w:rsid w:val="00F63087"/>
    <w:rsid w:val="00F6531F"/>
    <w:rsid w:val="00F748E4"/>
    <w:rsid w:val="00F76FC7"/>
    <w:rsid w:val="00F8026A"/>
    <w:rsid w:val="00F815C0"/>
    <w:rsid w:val="00F8303D"/>
    <w:rsid w:val="00F866AB"/>
    <w:rsid w:val="00F91071"/>
    <w:rsid w:val="00F91961"/>
    <w:rsid w:val="00FA20AD"/>
    <w:rsid w:val="00FA563C"/>
    <w:rsid w:val="00FA7DBA"/>
    <w:rsid w:val="00FB0FB8"/>
    <w:rsid w:val="00FB289D"/>
    <w:rsid w:val="00FB34FA"/>
    <w:rsid w:val="00FB7301"/>
    <w:rsid w:val="00FB7FBE"/>
    <w:rsid w:val="00FC27C1"/>
    <w:rsid w:val="00FC46C5"/>
    <w:rsid w:val="00FC4F0A"/>
    <w:rsid w:val="00FC5AFA"/>
    <w:rsid w:val="00FC6B14"/>
    <w:rsid w:val="00FD298C"/>
    <w:rsid w:val="00FD3489"/>
    <w:rsid w:val="00FD72FD"/>
    <w:rsid w:val="00FE52EA"/>
    <w:rsid w:val="00FE5595"/>
    <w:rsid w:val="00FF0A01"/>
    <w:rsid w:val="00FF497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CC57C1E7-8C28-40CD-BB03-ADD81070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8F"/>
    <w:rPr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6E4E8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4E88"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4E88"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4E88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4E88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4E88"/>
    <w:pPr>
      <w:keepNext/>
      <w:numPr>
        <w:numId w:val="1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4E88"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link w:val="Heading1"/>
    <w:uiPriority w:val="99"/>
    <w:locked/>
    <w:rsid w:val="00EA0EAE"/>
    <w:rPr>
      <w:b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7F76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76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7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F7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9"/>
    <w:rsid w:val="007F76A7"/>
    <w:rPr>
      <w:b/>
      <w:sz w:val="24"/>
      <w:szCs w:val="20"/>
      <w:u w:val="single"/>
      <w:lang w:val="lv-LV"/>
    </w:rPr>
  </w:style>
  <w:style w:type="character" w:customStyle="1" w:styleId="Heading8Char">
    <w:name w:val="Heading 8 Char"/>
    <w:link w:val="Heading8"/>
    <w:uiPriority w:val="9"/>
    <w:semiHidden/>
    <w:rsid w:val="007F76A7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6E4E8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locked/>
    <w:rsid w:val="000D4A4F"/>
    <w:rPr>
      <w:rFonts w:cs="Times New Roman"/>
      <w:sz w:val="24"/>
      <w:szCs w:val="24"/>
      <w:lang w:val="en-GB" w:eastAsia="en-US"/>
    </w:rPr>
  </w:style>
  <w:style w:type="paragraph" w:customStyle="1" w:styleId="Style">
    <w:name w:val="Style"/>
    <w:uiPriority w:val="99"/>
    <w:rsid w:val="006E4E88"/>
    <w:pPr>
      <w:widowControl w:val="0"/>
      <w:autoSpaceDE w:val="0"/>
      <w:autoSpaceDN w:val="0"/>
      <w:adjustRightInd w:val="0"/>
    </w:pPr>
    <w:rPr>
      <w:szCs w:val="24"/>
    </w:rPr>
  </w:style>
  <w:style w:type="paragraph" w:styleId="BodyTextIndent">
    <w:name w:val="Body Text Indent"/>
    <w:basedOn w:val="Normal"/>
    <w:link w:val="BodyTextIndentChar"/>
    <w:rsid w:val="006E4E88"/>
    <w:pPr>
      <w:ind w:firstLine="540"/>
      <w:jc w:val="both"/>
    </w:pPr>
    <w:rPr>
      <w:sz w:val="28"/>
    </w:rPr>
  </w:style>
  <w:style w:type="character" w:customStyle="1" w:styleId="BodyTextIndentChar">
    <w:name w:val="Body Text Indent Char"/>
    <w:link w:val="BodyTextIndent"/>
    <w:locked/>
    <w:rsid w:val="00160B74"/>
    <w:rPr>
      <w:sz w:val="24"/>
      <w:lang w:eastAsia="en-US"/>
    </w:rPr>
  </w:style>
  <w:style w:type="character" w:styleId="PageNumber">
    <w:name w:val="page number"/>
    <w:uiPriority w:val="99"/>
    <w:rsid w:val="006E4E88"/>
    <w:rPr>
      <w:rFonts w:cs="Times New Roman"/>
    </w:rPr>
  </w:style>
  <w:style w:type="paragraph" w:styleId="ListBullet">
    <w:name w:val="List Bullet"/>
    <w:basedOn w:val="Normal"/>
    <w:autoRedefine/>
    <w:uiPriority w:val="99"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link w:val="BodyText3Char"/>
    <w:uiPriority w:val="99"/>
    <w:rsid w:val="006E4E88"/>
    <w:pPr>
      <w:jc w:val="center"/>
    </w:pPr>
    <w:rPr>
      <w:b/>
      <w:bCs/>
      <w:szCs w:val="20"/>
      <w:lang w:val="lv-LV"/>
    </w:rPr>
  </w:style>
  <w:style w:type="character" w:customStyle="1" w:styleId="BodyText3Char">
    <w:name w:val="Body Text 3 Char"/>
    <w:link w:val="BodyText3"/>
    <w:uiPriority w:val="99"/>
    <w:semiHidden/>
    <w:rsid w:val="007F76A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E4E88"/>
    <w:pPr>
      <w:ind w:left="4320" w:firstLine="720"/>
    </w:pPr>
    <w:rPr>
      <w:b/>
      <w:sz w:val="28"/>
      <w:lang w:val="lv-LV"/>
    </w:rPr>
  </w:style>
  <w:style w:type="character" w:customStyle="1" w:styleId="BodyTextIndent2Char">
    <w:name w:val="Body Text Indent 2 Char"/>
    <w:link w:val="BodyTextIndent2"/>
    <w:uiPriority w:val="99"/>
    <w:semiHidden/>
    <w:rsid w:val="007F76A7"/>
    <w:rPr>
      <w:sz w:val="24"/>
      <w:szCs w:val="24"/>
    </w:rPr>
  </w:style>
  <w:style w:type="paragraph" w:customStyle="1" w:styleId="DefaultText">
    <w:name w:val="Default Text"/>
    <w:rsid w:val="006E4E88"/>
    <w:rPr>
      <w:color w:val="000000"/>
      <w:sz w:val="24"/>
      <w:lang w:val="en-GB"/>
    </w:rPr>
  </w:style>
  <w:style w:type="paragraph" w:styleId="BodyText2">
    <w:name w:val="Body Text 2"/>
    <w:basedOn w:val="Normal"/>
    <w:link w:val="BodyText2Char"/>
    <w:uiPriority w:val="99"/>
    <w:rsid w:val="006E4E88"/>
    <w:rPr>
      <w:szCs w:val="20"/>
      <w:lang w:val="lv-LV"/>
    </w:rPr>
  </w:style>
  <w:style w:type="character" w:customStyle="1" w:styleId="BodyText2Char">
    <w:name w:val="Body Text 2 Char"/>
    <w:link w:val="BodyText2"/>
    <w:uiPriority w:val="99"/>
    <w:semiHidden/>
    <w:rsid w:val="007F76A7"/>
    <w:rPr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6E4E88"/>
    <w:pPr>
      <w:jc w:val="both"/>
    </w:pPr>
    <w:rPr>
      <w:szCs w:val="20"/>
      <w:lang w:val="lv-LV"/>
    </w:rPr>
  </w:style>
  <w:style w:type="character" w:customStyle="1" w:styleId="BodyTextChar">
    <w:name w:val="Body Text Char"/>
    <w:aliases w:val="Body Text1 Char"/>
    <w:link w:val="BodyText"/>
    <w:rsid w:val="007F76A7"/>
    <w:rPr>
      <w:sz w:val="24"/>
      <w:szCs w:val="24"/>
    </w:rPr>
  </w:style>
  <w:style w:type="paragraph" w:customStyle="1" w:styleId="FR2">
    <w:name w:val="FR2"/>
    <w:uiPriority w:val="99"/>
    <w:rsid w:val="006E4E88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eastAsia="lv-LV"/>
    </w:rPr>
  </w:style>
  <w:style w:type="paragraph" w:customStyle="1" w:styleId="virsrakstiparastie">
    <w:name w:val="virsrakstiparastie"/>
    <w:basedOn w:val="Normal"/>
    <w:rsid w:val="006E4E88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uiPriority w:val="99"/>
    <w:rsid w:val="006E4E88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uiPriority w:val="99"/>
    <w:rsid w:val="006E4E88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uiPriority w:val="99"/>
    <w:rsid w:val="006E4E88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uiPriority w:val="99"/>
    <w:rsid w:val="006E4E8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uiPriority w:val="99"/>
    <w:rsid w:val="006E4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E4E88"/>
    <w:pPr>
      <w:jc w:val="center"/>
    </w:pPr>
    <w:rPr>
      <w:b/>
      <w:bCs/>
      <w:caps/>
      <w:lang w:val="lv-LV"/>
    </w:rPr>
  </w:style>
  <w:style w:type="character" w:customStyle="1" w:styleId="TitleChar">
    <w:name w:val="Title Char"/>
    <w:link w:val="Title"/>
    <w:uiPriority w:val="10"/>
    <w:rsid w:val="007F76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E4E88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6E4E88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uiPriority w:val="99"/>
    <w:rsid w:val="006E4E88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uiPriority w:val="99"/>
    <w:rsid w:val="006E4E88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uiPriority w:val="99"/>
    <w:rsid w:val="006E4E88"/>
    <w:pPr>
      <w:ind w:left="1132" w:hanging="283"/>
    </w:pPr>
    <w:rPr>
      <w:lang w:val="en-GB"/>
    </w:rPr>
  </w:style>
  <w:style w:type="paragraph" w:styleId="List5">
    <w:name w:val="List 5"/>
    <w:basedOn w:val="Normal"/>
    <w:uiPriority w:val="99"/>
    <w:rsid w:val="006E4E88"/>
    <w:pPr>
      <w:ind w:left="1415" w:hanging="283"/>
    </w:pPr>
    <w:rPr>
      <w:lang w:val="en-GB"/>
    </w:rPr>
  </w:style>
  <w:style w:type="character" w:customStyle="1" w:styleId="1">
    <w:name w:val="Заголовок 1 Знак"/>
    <w:uiPriority w:val="99"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">
    <w:name w:val="Заголовок 2 Знак"/>
    <w:uiPriority w:val="99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7">
    <w:name w:val="Заголовок 7 Знак"/>
    <w:uiPriority w:val="99"/>
    <w:rsid w:val="006E4E88"/>
    <w:rPr>
      <w:rFonts w:ascii="Times New Roman" w:hAnsi="Times New Roman"/>
      <w:b/>
      <w:sz w:val="24"/>
      <w:lang w:val="lv-LV" w:eastAsia="ar-SA" w:bidi="ar-SA"/>
    </w:rPr>
  </w:style>
  <w:style w:type="character" w:customStyle="1" w:styleId="a0">
    <w:name w:val="Основной текст Знак"/>
    <w:uiPriority w:val="99"/>
    <w:semiHidden/>
    <w:rsid w:val="006E4E88"/>
    <w:rPr>
      <w:rFonts w:ascii="Times New Roman" w:hAnsi="Times New Roman"/>
      <w:sz w:val="20"/>
      <w:lang w:val="lv-LV" w:eastAsia="ar-SA" w:bidi="ar-SA"/>
    </w:rPr>
  </w:style>
  <w:style w:type="character" w:customStyle="1" w:styleId="20">
    <w:name w:val="Основной текст с отступом 2 Знак"/>
    <w:uiPriority w:val="99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1">
    <w:name w:val="Название Знак"/>
    <w:uiPriority w:val="99"/>
    <w:rsid w:val="006E4E88"/>
    <w:rPr>
      <w:rFonts w:ascii="Times New Roman" w:hAnsi="Times New Roman"/>
      <w:b/>
      <w:sz w:val="20"/>
      <w:lang w:val="en-US"/>
    </w:rPr>
  </w:style>
  <w:style w:type="character" w:customStyle="1" w:styleId="a2">
    <w:name w:val="Верхний колонтитул Знак"/>
    <w:uiPriority w:val="99"/>
    <w:semiHidden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a3">
    <w:name w:val="Нижний колонтитул Знак"/>
    <w:uiPriority w:val="99"/>
    <w:rsid w:val="006E4E88"/>
    <w:rPr>
      <w:rFonts w:ascii="Times New Roman" w:hAnsi="Times New Roman"/>
      <w:sz w:val="24"/>
      <w:lang w:val="lv-LV" w:eastAsia="ar-SA" w:bidi="ar-SA"/>
    </w:rPr>
  </w:style>
  <w:style w:type="character" w:customStyle="1" w:styleId="8">
    <w:name w:val="Заголовок 8 Знак"/>
    <w:uiPriority w:val="99"/>
    <w:semiHidden/>
    <w:rsid w:val="006E4E88"/>
    <w:rPr>
      <w:rFonts w:ascii="Cambria" w:hAnsi="Cambria"/>
      <w:color w:val="404040"/>
      <w:sz w:val="20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6E4E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D686F"/>
    <w:rPr>
      <w:sz w:val="24"/>
      <w:lang w:val="en-US" w:eastAsia="en-US"/>
    </w:rPr>
  </w:style>
  <w:style w:type="paragraph" w:customStyle="1" w:styleId="naispant">
    <w:name w:val="naispant"/>
    <w:basedOn w:val="Normal"/>
    <w:uiPriority w:val="99"/>
    <w:rsid w:val="006E4E88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uiPriority w:val="99"/>
    <w:rsid w:val="006E4E88"/>
    <w:pPr>
      <w:numPr>
        <w:numId w:val="2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uiPriority w:val="99"/>
    <w:semiHidden/>
    <w:rsid w:val="006E4E88"/>
  </w:style>
  <w:style w:type="paragraph" w:customStyle="1" w:styleId="10">
    <w:name w:val="Указатель1"/>
    <w:basedOn w:val="Normal"/>
    <w:uiPriority w:val="99"/>
    <w:rsid w:val="006E4E88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uiPriority w:val="99"/>
    <w:qFormat/>
    <w:rsid w:val="006E4E88"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link w:val="BodyTextIndent3Char"/>
    <w:uiPriority w:val="99"/>
    <w:rsid w:val="006E4E88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character" w:customStyle="1" w:styleId="BodyTextIndent3Char">
    <w:name w:val="Body Text Indent 3 Char"/>
    <w:link w:val="BodyTextIndent3"/>
    <w:uiPriority w:val="99"/>
    <w:semiHidden/>
    <w:rsid w:val="007F76A7"/>
    <w:rPr>
      <w:sz w:val="16"/>
      <w:szCs w:val="16"/>
    </w:rPr>
  </w:style>
  <w:style w:type="paragraph" w:customStyle="1" w:styleId="RakstzRakstz2">
    <w:name w:val="Rakstz. Rakstz.2"/>
    <w:basedOn w:val="Normal"/>
    <w:next w:val="BlockText"/>
    <w:uiPriority w:val="99"/>
    <w:rsid w:val="006E4E8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uiPriority w:val="99"/>
    <w:rsid w:val="006E4E88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rsid w:val="00D6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76A7"/>
    <w:rPr>
      <w:sz w:val="0"/>
      <w:szCs w:val="0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styleId="FollowedHyperlink">
    <w:name w:val="FollowedHyperlink"/>
    <w:uiPriority w:val="99"/>
    <w:semiHidden/>
    <w:rsid w:val="00EA0EAE"/>
    <w:rPr>
      <w:rFonts w:cs="Times New Roman"/>
      <w:color w:val="800080"/>
      <w:u w:val="single"/>
    </w:rPr>
  </w:style>
  <w:style w:type="paragraph" w:customStyle="1" w:styleId="SarakstsNum">
    <w:name w:val="SarakstsNum"/>
    <w:basedOn w:val="Normal"/>
    <w:rsid w:val="00DA39DA"/>
    <w:pPr>
      <w:numPr>
        <w:numId w:val="4"/>
      </w:numPr>
      <w:suppressAutoHyphens/>
      <w:spacing w:before="60"/>
      <w:jc w:val="both"/>
    </w:pPr>
    <w:rPr>
      <w:szCs w:val="20"/>
      <w:lang w:val="lv-LV" w:eastAsia="ar-SA"/>
    </w:rPr>
  </w:style>
  <w:style w:type="paragraph" w:customStyle="1" w:styleId="StyleStyle2Justified">
    <w:name w:val="Style Style2 + Justified"/>
    <w:basedOn w:val="Normal"/>
    <w:rsid w:val="00F236F0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table" w:styleId="TableGrid">
    <w:name w:val="Table Grid"/>
    <w:basedOn w:val="TableNormal"/>
    <w:locked/>
    <w:rsid w:val="00FE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semiHidden/>
    <w:rsid w:val="00D977B5"/>
    <w:rPr>
      <w:rFonts w:ascii="Times New Roman" w:eastAsia="Times New Roman" w:hAnsi="Times New Roman" w:cs="Times New Roman"/>
      <w:sz w:val="20"/>
      <w:szCs w:val="20"/>
    </w:rPr>
  </w:style>
  <w:style w:type="character" w:customStyle="1" w:styleId="tvhtml">
    <w:name w:val="tv_html"/>
    <w:rsid w:val="00ED4364"/>
  </w:style>
  <w:style w:type="paragraph" w:styleId="FootnoteText">
    <w:name w:val="footnote text"/>
    <w:basedOn w:val="Normal"/>
    <w:link w:val="FootnoteTextChar"/>
    <w:uiPriority w:val="99"/>
    <w:rsid w:val="00247780"/>
    <w:pPr>
      <w:suppressAutoHyphens/>
    </w:pPr>
    <w:rPr>
      <w:sz w:val="20"/>
      <w:szCs w:val="20"/>
      <w:lang w:val="lv-LV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7780"/>
    <w:rPr>
      <w:lang w:val="lv-LV" w:eastAsia="ar-SA"/>
    </w:rPr>
  </w:style>
  <w:style w:type="character" w:styleId="FootnoteReference">
    <w:name w:val="footnote reference"/>
    <w:uiPriority w:val="99"/>
    <w:rsid w:val="00247780"/>
    <w:rPr>
      <w:vertAlign w:val="superscript"/>
    </w:rPr>
  </w:style>
  <w:style w:type="character" w:customStyle="1" w:styleId="BodyTextIndentChar1">
    <w:name w:val="Body Text Indent Char1"/>
    <w:rsid w:val="00875057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B9FB-D1A9-4AA5-A8F8-9B52C326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349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Kristine Sede</cp:lastModifiedBy>
  <cp:revision>4</cp:revision>
  <cp:lastPrinted>2016-06-28T06:19:00Z</cp:lastPrinted>
  <dcterms:created xsi:type="dcterms:W3CDTF">2016-06-06T14:13:00Z</dcterms:created>
  <dcterms:modified xsi:type="dcterms:W3CDTF">2016-06-28T06:26:00Z</dcterms:modified>
</cp:coreProperties>
</file>